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68CC" w:rsidRPr="00122B9D" w:rsidRDefault="009068CC" w:rsidP="00944886">
      <w:pPr>
        <w:spacing w:line="240" w:lineRule="auto"/>
        <w:jc w:val="both"/>
        <w:rPr>
          <w:bCs/>
          <w:sz w:val="24"/>
          <w:lang w:val="pt-BR"/>
        </w:r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944886" w:rsidRPr="00122B9D">
        <w:trPr>
          <w:trHeight w:hRule="exact" w:val="227"/>
        </w:trPr>
        <w:tc>
          <w:tcPr>
            <w:tcW w:w="2552" w:type="dxa"/>
            <w:shd w:val="clear" w:color="auto" w:fill="auto"/>
          </w:tcPr>
          <w:p w:rsidR="00944886" w:rsidRPr="00122B9D" w:rsidRDefault="004209EC" w:rsidP="004209EC">
            <w:pPr>
              <w:pStyle w:val="E-Datum"/>
              <w:framePr w:wrap="auto" w:vAnchor="margin" w:hAnchor="text" w:xAlign="left" w:yAlign="inline"/>
              <w:suppressOverlap w:val="0"/>
              <w:rPr>
                <w:lang w:val="pt-BR"/>
              </w:rPr>
            </w:pPr>
            <w:r>
              <w:rPr>
                <w:lang w:val="pt-BR"/>
              </w:rPr>
              <w:t>05</w:t>
            </w:r>
            <w:r w:rsidR="00723EB7">
              <w:rPr>
                <w:lang w:val="pt-BR"/>
              </w:rPr>
              <w:t xml:space="preserve"> </w:t>
            </w:r>
            <w:r w:rsidR="00944886" w:rsidRPr="00122B9D">
              <w:rPr>
                <w:lang w:val="pt-BR"/>
              </w:rPr>
              <w:t xml:space="preserve">de </w:t>
            </w:r>
            <w:r>
              <w:rPr>
                <w:lang w:val="pt-BR"/>
              </w:rPr>
              <w:t>abril</w:t>
            </w:r>
            <w:r w:rsidR="00CC5286">
              <w:rPr>
                <w:lang w:val="pt-BR"/>
              </w:rPr>
              <w:t xml:space="preserve"> </w:t>
            </w:r>
            <w:r w:rsidR="00944886" w:rsidRPr="00122B9D">
              <w:rPr>
                <w:lang w:val="pt-BR"/>
              </w:rPr>
              <w:t>de 201</w:t>
            </w:r>
            <w:r w:rsidR="00723EB7">
              <w:rPr>
                <w:lang w:val="pt-BR"/>
              </w:rPr>
              <w:t>6</w:t>
            </w:r>
          </w:p>
        </w:tc>
      </w:tr>
      <w:tr w:rsidR="00944886" w:rsidRPr="00122B9D">
        <w:trPr>
          <w:trHeight w:hRule="exact" w:val="397"/>
        </w:trPr>
        <w:tc>
          <w:tcPr>
            <w:tcW w:w="2552" w:type="dxa"/>
            <w:shd w:val="clear" w:color="auto" w:fill="auto"/>
          </w:tcPr>
          <w:p w:rsidR="00944886" w:rsidRPr="00122B9D" w:rsidRDefault="00944886" w:rsidP="00944886">
            <w:pPr>
              <w:spacing w:line="180" w:lineRule="exact"/>
              <w:rPr>
                <w:lang w:val="pt-BR"/>
              </w:rPr>
            </w:pPr>
          </w:p>
        </w:tc>
      </w:tr>
      <w:tr w:rsidR="00944886" w:rsidRPr="00122B9D">
        <w:trPr>
          <w:trHeight w:hRule="exact" w:val="1304"/>
        </w:trPr>
        <w:tc>
          <w:tcPr>
            <w:tcW w:w="2552" w:type="dxa"/>
            <w:shd w:val="clear" w:color="auto" w:fill="auto"/>
          </w:tcPr>
          <w:p w:rsidR="00944886" w:rsidRPr="00122B9D" w:rsidRDefault="00944886" w:rsidP="00944886">
            <w:pPr>
              <w:pStyle w:val="M1"/>
              <w:framePr w:wrap="auto" w:vAnchor="margin" w:hAnchor="text" w:xAlign="left" w:yAlign="inline"/>
              <w:suppressOverlap w:val="0"/>
              <w:rPr>
                <w:lang w:val="pt-BR"/>
              </w:rPr>
            </w:pPr>
            <w:r w:rsidRPr="00122B9D">
              <w:rPr>
                <w:lang w:val="pt-BR"/>
              </w:rPr>
              <w:br/>
              <w:t>Regina Bárbara</w:t>
            </w:r>
          </w:p>
          <w:p w:rsidR="00944886" w:rsidRPr="00122B9D" w:rsidRDefault="00944886" w:rsidP="00944886">
            <w:pPr>
              <w:pStyle w:val="Marginalie"/>
              <w:rPr>
                <w:lang w:val="pt-BR"/>
              </w:rPr>
            </w:pPr>
            <w:r w:rsidRPr="00122B9D">
              <w:rPr>
                <w:lang w:val="pt-BR"/>
              </w:rPr>
              <w:t xml:space="preserve">Telefone  </w:t>
            </w:r>
            <w:r w:rsidRPr="00122B9D">
              <w:rPr>
                <w:lang w:val="pt-BR"/>
              </w:rPr>
              <w:tab/>
            </w:r>
            <w:r w:rsidR="00701EDE">
              <w:rPr>
                <w:lang w:val="pt-BR"/>
              </w:rPr>
              <w:t xml:space="preserve">  </w:t>
            </w:r>
            <w:r w:rsidRPr="00122B9D">
              <w:rPr>
                <w:lang w:val="pt-BR"/>
              </w:rPr>
              <w:t>3146-4170</w:t>
            </w:r>
          </w:p>
          <w:p w:rsidR="00944886" w:rsidRPr="00122B9D" w:rsidRDefault="00944886" w:rsidP="00944886">
            <w:pPr>
              <w:pStyle w:val="Marginalie"/>
              <w:rPr>
                <w:lang w:val="pt-BR"/>
              </w:rPr>
            </w:pPr>
            <w:r w:rsidRPr="00122B9D">
              <w:rPr>
                <w:lang w:val="pt-BR"/>
              </w:rPr>
              <w:t>fax</w:t>
            </w:r>
            <w:r w:rsidRPr="00122B9D">
              <w:rPr>
                <w:lang w:val="pt-BR"/>
              </w:rPr>
              <w:tab/>
            </w:r>
            <w:r w:rsidR="00701EDE">
              <w:rPr>
                <w:lang w:val="pt-BR"/>
              </w:rPr>
              <w:t xml:space="preserve"> </w:t>
            </w:r>
            <w:r w:rsidRPr="00122B9D">
              <w:rPr>
                <w:lang w:val="pt-BR"/>
              </w:rPr>
              <w:t xml:space="preserve">   </w:t>
            </w:r>
            <w:r w:rsidR="00701EDE">
              <w:rPr>
                <w:lang w:val="pt-BR"/>
              </w:rPr>
              <w:t xml:space="preserve">  </w:t>
            </w:r>
            <w:r w:rsidRPr="00122B9D">
              <w:rPr>
                <w:lang w:val="pt-BR"/>
              </w:rPr>
              <w:t xml:space="preserve"> 3146-4208</w:t>
            </w:r>
          </w:p>
          <w:p w:rsidR="00944886" w:rsidRPr="00122B9D" w:rsidRDefault="00944886" w:rsidP="00944886">
            <w:pPr>
              <w:pStyle w:val="Marginalie"/>
              <w:rPr>
                <w:lang w:val="pt-BR"/>
              </w:rPr>
            </w:pPr>
            <w:r w:rsidRPr="00122B9D">
              <w:rPr>
                <w:lang w:val="pt-BR"/>
              </w:rPr>
              <w:t>regina.barbara@evonik.com</w:t>
            </w:r>
          </w:p>
          <w:p w:rsidR="00944886" w:rsidRPr="00122B9D" w:rsidRDefault="00944886" w:rsidP="00944886">
            <w:pPr>
              <w:pStyle w:val="M6"/>
              <w:framePr w:wrap="auto" w:vAnchor="margin" w:hAnchor="text" w:xAlign="left" w:yAlign="inline"/>
              <w:suppressOverlap w:val="0"/>
              <w:rPr>
                <w:lang w:val="pt-BR"/>
              </w:rPr>
            </w:pPr>
          </w:p>
        </w:tc>
      </w:tr>
    </w:tbl>
    <w:p w:rsidR="00723EB7" w:rsidRPr="006512B4" w:rsidRDefault="006512B4" w:rsidP="00723EB7">
      <w:pPr>
        <w:jc w:val="both"/>
        <w:rPr>
          <w:rFonts w:cs="Lucida Sans Unicode"/>
          <w:b/>
          <w:color w:val="000000"/>
          <w:sz w:val="24"/>
        </w:rPr>
      </w:pPr>
      <w:r w:rsidRPr="006512B4">
        <w:rPr>
          <w:rFonts w:cs="Lucida Sans Unicode"/>
          <w:b/>
          <w:color w:val="222222"/>
          <w:sz w:val="24"/>
          <w:lang w:val="pt-PT"/>
        </w:rPr>
        <w:t xml:space="preserve">Evonik apresenta soluções e conceitos de produtos inovadores </w:t>
      </w:r>
      <w:r>
        <w:rPr>
          <w:rFonts w:cs="Lucida Sans Unicode"/>
          <w:b/>
          <w:color w:val="222222"/>
          <w:sz w:val="24"/>
          <w:lang w:val="pt-PT"/>
        </w:rPr>
        <w:t>n</w:t>
      </w:r>
      <w:r w:rsidRPr="006512B4">
        <w:rPr>
          <w:rFonts w:cs="Lucida Sans Unicode"/>
          <w:b/>
          <w:color w:val="222222"/>
          <w:sz w:val="24"/>
          <w:lang w:val="pt-PT"/>
        </w:rPr>
        <w:t xml:space="preserve">a </w:t>
      </w:r>
      <w:r>
        <w:rPr>
          <w:rFonts w:cs="Lucida Sans Unicode"/>
          <w:b/>
          <w:color w:val="222222"/>
          <w:sz w:val="24"/>
          <w:lang w:val="pt-PT"/>
        </w:rPr>
        <w:t>“</w:t>
      </w:r>
      <w:r w:rsidRPr="006512B4">
        <w:rPr>
          <w:rFonts w:cs="Lucida Sans Unicode"/>
          <w:b/>
          <w:color w:val="222222"/>
          <w:sz w:val="24"/>
          <w:lang w:val="pt-PT"/>
        </w:rPr>
        <w:t>in-cosmetics 2016</w:t>
      </w:r>
      <w:r>
        <w:rPr>
          <w:rFonts w:cs="Lucida Sans Unicode"/>
          <w:b/>
          <w:color w:val="222222"/>
          <w:sz w:val="24"/>
          <w:lang w:val="pt-PT"/>
        </w:rPr>
        <w:t xml:space="preserve">”, </w:t>
      </w:r>
      <w:r w:rsidRPr="006512B4">
        <w:rPr>
          <w:rFonts w:cs="Lucida Sans Unicode"/>
          <w:b/>
          <w:color w:val="222222"/>
          <w:sz w:val="24"/>
          <w:lang w:val="pt-PT"/>
        </w:rPr>
        <w:t>em Paris</w:t>
      </w:r>
    </w:p>
    <w:p w:rsidR="00636A64" w:rsidRDefault="00636A64" w:rsidP="00723EB7">
      <w:pPr>
        <w:tabs>
          <w:tab w:val="left" w:pos="8647"/>
        </w:tabs>
        <w:jc w:val="both"/>
        <w:rPr>
          <w:rFonts w:cs="Lucida Sans Unicode"/>
          <w:b/>
          <w:color w:val="000000"/>
          <w:sz w:val="24"/>
        </w:rPr>
      </w:pPr>
    </w:p>
    <w:p w:rsidR="006512B4" w:rsidRPr="006512B4" w:rsidRDefault="006512B4" w:rsidP="00723EB7">
      <w:pPr>
        <w:tabs>
          <w:tab w:val="left" w:pos="8647"/>
        </w:tabs>
        <w:jc w:val="both"/>
        <w:rPr>
          <w:rFonts w:cs="Lucida Sans Unicode"/>
          <w:b/>
          <w:color w:val="000000"/>
          <w:sz w:val="24"/>
        </w:rPr>
      </w:pPr>
    </w:p>
    <w:p w:rsidR="004209EC" w:rsidRDefault="008178E4" w:rsidP="008178E4">
      <w:pPr>
        <w:spacing w:line="260" w:lineRule="auto"/>
        <w:jc w:val="both"/>
        <w:rPr>
          <w:rFonts w:cs="Lucida Sans Unicode"/>
          <w:sz w:val="22"/>
          <w:szCs w:val="22"/>
        </w:rPr>
      </w:pPr>
      <w:r w:rsidRPr="008178E4">
        <w:rPr>
          <w:rFonts w:cs="Lucida Sans Unicode"/>
          <w:sz w:val="22"/>
          <w:szCs w:val="22"/>
        </w:rPr>
        <w:t xml:space="preserve">Uma das feiras anuais mais importantes da indústria cosmética, a </w:t>
      </w:r>
      <w:r w:rsidRPr="008178E4">
        <w:rPr>
          <w:rFonts w:cs="Lucida Sans Unicode"/>
          <w:b/>
          <w:sz w:val="22"/>
          <w:szCs w:val="22"/>
        </w:rPr>
        <w:t>“in-cosmetics”</w:t>
      </w:r>
      <w:r w:rsidRPr="008178E4">
        <w:rPr>
          <w:rFonts w:cs="Lucida Sans Unicode"/>
          <w:sz w:val="22"/>
          <w:szCs w:val="22"/>
        </w:rPr>
        <w:t>, reúne os principais especialistas em ingredientes para produtos de cuidados pessoais, incluindo a Evonik. Fiel ao seu lema "The Soul &amp;</w:t>
      </w:r>
      <w:r w:rsidR="004209EC">
        <w:rPr>
          <w:rFonts w:cs="Lucida Sans Unicode"/>
          <w:sz w:val="22"/>
          <w:szCs w:val="22"/>
        </w:rPr>
        <w:t xml:space="preserve"> Science of Beauty</w:t>
      </w:r>
      <w:r w:rsidRPr="008178E4">
        <w:rPr>
          <w:rFonts w:cs="Lucida Sans Unicode"/>
          <w:sz w:val="22"/>
          <w:szCs w:val="22"/>
        </w:rPr>
        <w:t xml:space="preserve">", a Evonik Personal Care se vale do evento em Paris para lançar diversas inovações que combinam excelência científica e paixão: </w:t>
      </w:r>
    </w:p>
    <w:p w:rsidR="008178E4" w:rsidRPr="008178E4" w:rsidRDefault="008178E4" w:rsidP="008178E4">
      <w:pPr>
        <w:spacing w:line="260" w:lineRule="auto"/>
        <w:jc w:val="both"/>
        <w:rPr>
          <w:rFonts w:cs="Lucida Sans Unicode"/>
          <w:sz w:val="22"/>
          <w:szCs w:val="22"/>
        </w:rPr>
      </w:pPr>
    </w:p>
    <w:p w:rsidR="008178E4" w:rsidRDefault="008178E4" w:rsidP="008178E4">
      <w:pPr>
        <w:spacing w:line="260" w:lineRule="auto"/>
        <w:jc w:val="both"/>
        <w:rPr>
          <w:rFonts w:cs="Lucida Sans Unicode"/>
          <w:sz w:val="22"/>
          <w:szCs w:val="22"/>
        </w:rPr>
      </w:pPr>
      <w:r w:rsidRPr="008178E4">
        <w:rPr>
          <w:rFonts w:cs="Lucida Sans Unicode"/>
          <w:sz w:val="22"/>
          <w:szCs w:val="22"/>
        </w:rPr>
        <w:t xml:space="preserve">A linha de negócios Personal Care da Evonik lançará os produtos TEGO® SOLVE 55, um solubilizante em base natural para aplicação em perfumes e óleos essenciais, e TEGO® COSMO C 100, um derivado do aminoácido creatina, que reconstrói e fortalece a estrutura capilar de diferentes tipos de cabelo, de dentro para fora. </w:t>
      </w:r>
      <w:r>
        <w:rPr>
          <w:rFonts w:cs="Lucida Sans Unicode"/>
          <w:sz w:val="22"/>
          <w:szCs w:val="22"/>
        </w:rPr>
        <w:br/>
      </w:r>
      <w:r>
        <w:rPr>
          <w:rFonts w:cs="Lucida Sans Unicode"/>
          <w:sz w:val="22"/>
          <w:szCs w:val="22"/>
        </w:rPr>
        <w:br/>
      </w:r>
      <w:r w:rsidRPr="008178E4">
        <w:rPr>
          <w:rFonts w:cs="Lucida Sans Unicode"/>
          <w:sz w:val="22"/>
          <w:szCs w:val="22"/>
        </w:rPr>
        <w:t xml:space="preserve">Além disso, a Evonik apresentará o SENSORY KALEIDOSCOPE, uma nova ferramenta para a formulação de produtos para o cuidado da pele, com propriedades sensoriais dirigidas. Outro ponto alto será a apresentação do conceito </w:t>
      </w:r>
      <w:r w:rsidR="00902CF1">
        <w:rPr>
          <w:rFonts w:cs="Lucida Sans Unicode"/>
          <w:sz w:val="22"/>
          <w:szCs w:val="22"/>
        </w:rPr>
        <w:t>exclusivo</w:t>
      </w:r>
      <w:r w:rsidR="004209EC">
        <w:rPr>
          <w:rFonts w:cs="Lucida Sans Unicode"/>
          <w:sz w:val="22"/>
          <w:szCs w:val="22"/>
        </w:rPr>
        <w:t xml:space="preserve"> </w:t>
      </w:r>
      <w:r w:rsidRPr="008178E4">
        <w:rPr>
          <w:rFonts w:cs="Lucida Sans Unicode"/>
          <w:sz w:val="22"/>
          <w:szCs w:val="22"/>
        </w:rPr>
        <w:t>da Evonik,</w:t>
      </w:r>
      <w:r w:rsidRPr="008178E4">
        <w:rPr>
          <w:rFonts w:cs="Lucida Sans Unicode"/>
          <w:i/>
          <w:sz w:val="22"/>
          <w:szCs w:val="22"/>
        </w:rPr>
        <w:t xml:space="preserve"> Elements of Care</w:t>
      </w:r>
      <w:r w:rsidRPr="008178E4">
        <w:rPr>
          <w:rFonts w:cs="Lucida Sans Unicode"/>
          <w:sz w:val="22"/>
          <w:szCs w:val="22"/>
        </w:rPr>
        <w:t xml:space="preserve">, que oferece formulações de alto desempenho para a proteção da pele e dos cabelos contra diversos fatores de estresse ambiental. </w:t>
      </w:r>
    </w:p>
    <w:p w:rsidR="008178E4" w:rsidRPr="008178E4" w:rsidRDefault="008178E4" w:rsidP="008178E4">
      <w:pPr>
        <w:spacing w:line="260" w:lineRule="auto"/>
        <w:jc w:val="both"/>
        <w:rPr>
          <w:rFonts w:cs="Lucida Sans Unicode"/>
          <w:sz w:val="22"/>
          <w:szCs w:val="22"/>
        </w:rPr>
      </w:pPr>
      <w:r w:rsidRPr="008178E4">
        <w:rPr>
          <w:rFonts w:cs="Lucida Sans Unicode"/>
          <w:sz w:val="22"/>
          <w:szCs w:val="22"/>
        </w:rPr>
        <w:t xml:space="preserve">   </w:t>
      </w:r>
    </w:p>
    <w:p w:rsidR="008178E4" w:rsidRDefault="008178E4" w:rsidP="008178E4">
      <w:pPr>
        <w:spacing w:line="260" w:lineRule="auto"/>
        <w:jc w:val="both"/>
        <w:rPr>
          <w:rFonts w:cs="Lucida Sans Unicode"/>
          <w:sz w:val="22"/>
          <w:szCs w:val="22"/>
        </w:rPr>
      </w:pPr>
      <w:r w:rsidRPr="008178E4">
        <w:rPr>
          <w:rFonts w:cs="Lucida Sans Unicode"/>
          <w:sz w:val="22"/>
          <w:szCs w:val="22"/>
        </w:rPr>
        <w:t>Com o objetivo de destacar a sua expertise em produtos e conceitos para o mercado de cuidados pessoais, a Evonik realizará dois Seminários de Inovação durante a feira. A Sra. Julia Sauer apresentará a nova ferramenta “Sensory Kaleidoscope”, e o Dr. Christian Hartung falará sobre “uma maneira natural de cobrir diferentes necessidades de solubilização”.</w:t>
      </w:r>
    </w:p>
    <w:p w:rsidR="008178E4" w:rsidRPr="008178E4" w:rsidRDefault="008178E4" w:rsidP="008178E4">
      <w:pPr>
        <w:spacing w:line="260" w:lineRule="auto"/>
        <w:jc w:val="both"/>
        <w:rPr>
          <w:rFonts w:cs="Lucida Sans Unicode"/>
          <w:sz w:val="22"/>
          <w:szCs w:val="22"/>
        </w:rPr>
      </w:pPr>
    </w:p>
    <w:p w:rsidR="008178E4" w:rsidRDefault="008178E4" w:rsidP="008178E4">
      <w:pPr>
        <w:spacing w:line="260" w:lineRule="auto"/>
        <w:jc w:val="both"/>
        <w:rPr>
          <w:rFonts w:cs="Lucida Sans Unicode"/>
          <w:sz w:val="22"/>
          <w:szCs w:val="22"/>
        </w:rPr>
      </w:pPr>
      <w:r w:rsidRPr="008178E4">
        <w:rPr>
          <w:rFonts w:cs="Lucida Sans Unicode"/>
          <w:sz w:val="22"/>
          <w:szCs w:val="22"/>
        </w:rPr>
        <w:lastRenderedPageBreak/>
        <w:t xml:space="preserve">Mas esses não serão os únicos destaques do estande da Evonik. Duas outras linhas de negócios da empresa aproveitam a importância do evento em abril para apresentar diversas inovações: A linha de negócios Sílica lançará um novo produto para modificação sensorial em formulações cosméticas decorativas para o cuidado da pele. </w:t>
      </w:r>
    </w:p>
    <w:p w:rsidR="008178E4" w:rsidRDefault="008178E4" w:rsidP="008178E4">
      <w:pPr>
        <w:spacing w:line="260" w:lineRule="auto"/>
        <w:jc w:val="both"/>
        <w:rPr>
          <w:rFonts w:cs="Lucida Sans Unicode"/>
          <w:sz w:val="22"/>
          <w:szCs w:val="22"/>
        </w:rPr>
      </w:pPr>
    </w:p>
    <w:p w:rsidR="008178E4" w:rsidRDefault="008178E4" w:rsidP="008178E4">
      <w:pPr>
        <w:spacing w:line="260" w:lineRule="auto"/>
        <w:jc w:val="both"/>
        <w:rPr>
          <w:rFonts w:cs="Lucida Sans Unicode"/>
          <w:sz w:val="22"/>
          <w:szCs w:val="22"/>
        </w:rPr>
      </w:pPr>
      <w:r w:rsidRPr="008178E4">
        <w:rPr>
          <w:rFonts w:cs="Lucida Sans Unicode"/>
          <w:sz w:val="22"/>
          <w:szCs w:val="22"/>
        </w:rPr>
        <w:t xml:space="preserve">O novo produto EXP 9590-1 integrará a família SIPERNAT® PC de produtos corretos do ponto de vista ambiental. Esse grupo de produtos foi idealizado especificamente tendo em vista as necessidades da indústria de cuidados pessoais como substituição aos microplásticos nas formulações de cosméticos e produtos de cuidados pessoais. </w:t>
      </w:r>
    </w:p>
    <w:p w:rsidR="008178E4" w:rsidRDefault="008178E4" w:rsidP="008178E4">
      <w:pPr>
        <w:spacing w:line="260" w:lineRule="auto"/>
        <w:jc w:val="both"/>
        <w:rPr>
          <w:rFonts w:cs="Lucida Sans Unicode"/>
          <w:sz w:val="22"/>
          <w:szCs w:val="22"/>
        </w:rPr>
      </w:pPr>
    </w:p>
    <w:p w:rsidR="008178E4" w:rsidRDefault="008178E4" w:rsidP="008178E4">
      <w:pPr>
        <w:spacing w:line="260" w:lineRule="auto"/>
        <w:jc w:val="both"/>
        <w:rPr>
          <w:rFonts w:cs="Lucida Sans Unicode"/>
          <w:sz w:val="22"/>
          <w:szCs w:val="22"/>
        </w:rPr>
      </w:pPr>
      <w:r w:rsidRPr="008178E4">
        <w:rPr>
          <w:rFonts w:cs="Lucida Sans Unicode"/>
          <w:sz w:val="22"/>
          <w:szCs w:val="22"/>
        </w:rPr>
        <w:t xml:space="preserve">A linha de negócios Silanos trará uma variedade de seus silanos organofuncionais Dynasylan®, que oferecem efeitos valiosos, como uma melhor dispersão, quando usados em formulações cosméticas. Os pigmentos inorgânicos funcionais e cargas com tratamento superficial Dynasylan® são fabricados especificamente para a aplicação em vista, oferecem fácil processamento e até mesmo permitem novas formas de produtos como, por exemplo, formulações de pós compactos cremosos ou emulsões água em óleo.     </w:t>
      </w:r>
    </w:p>
    <w:p w:rsidR="008178E4" w:rsidRPr="008178E4" w:rsidRDefault="008178E4" w:rsidP="008178E4">
      <w:pPr>
        <w:spacing w:line="260" w:lineRule="auto"/>
        <w:jc w:val="both"/>
        <w:rPr>
          <w:rFonts w:cs="Lucida Sans Unicode"/>
          <w:sz w:val="22"/>
          <w:szCs w:val="22"/>
        </w:rPr>
      </w:pPr>
    </w:p>
    <w:p w:rsidR="008178E4" w:rsidRDefault="008178E4" w:rsidP="008178E4">
      <w:pPr>
        <w:spacing w:line="260" w:lineRule="auto"/>
        <w:jc w:val="both"/>
        <w:rPr>
          <w:rFonts w:cs="Lucida Sans Unicode"/>
          <w:sz w:val="22"/>
          <w:szCs w:val="22"/>
        </w:rPr>
      </w:pPr>
      <w:r w:rsidRPr="008178E4">
        <w:rPr>
          <w:rFonts w:cs="Lucida Sans Unicode"/>
          <w:sz w:val="22"/>
          <w:szCs w:val="22"/>
        </w:rPr>
        <w:t xml:space="preserve">Por mais diferentes que sejam esses exemplos, eles têm em comum uma abordagem que combina excelência científica com uma profunda sensibilidade em relação às necessidades e demandas dos fabricantes e dos consumidores de produtos cosméticos. Em outras palavras: The Soul &amp; Science of Beauty.   </w:t>
      </w:r>
    </w:p>
    <w:p w:rsidR="008178E4" w:rsidRDefault="008178E4" w:rsidP="008178E4">
      <w:pPr>
        <w:spacing w:line="260" w:lineRule="auto"/>
        <w:jc w:val="both"/>
        <w:rPr>
          <w:rFonts w:cs="Lucida Sans Unicode"/>
          <w:sz w:val="22"/>
          <w:szCs w:val="22"/>
        </w:rPr>
      </w:pPr>
    </w:p>
    <w:p w:rsidR="008178E4" w:rsidRPr="008178E4" w:rsidRDefault="008178E4" w:rsidP="008178E4">
      <w:pPr>
        <w:spacing w:line="260" w:lineRule="auto"/>
        <w:jc w:val="both"/>
        <w:rPr>
          <w:rFonts w:cs="Lucida Sans Unicode"/>
          <w:sz w:val="22"/>
          <w:szCs w:val="22"/>
        </w:rPr>
      </w:pPr>
      <w:r w:rsidRPr="008178E4">
        <w:rPr>
          <w:rFonts w:cs="Lucida Sans Unicode"/>
          <w:sz w:val="22"/>
          <w:szCs w:val="22"/>
        </w:rPr>
        <w:t>Essas soluções prospectivas serão exibidas na in-cosmetics 2016, a ser realizada em Paris, de 12 a 14 de abril. Venham conferir – teremos o maior prazer em recebê-los em nosso estande K40.</w:t>
      </w:r>
    </w:p>
    <w:p w:rsidR="00636A64" w:rsidRDefault="00636A64" w:rsidP="00636A64">
      <w:pPr>
        <w:jc w:val="both"/>
        <w:rPr>
          <w:rFonts w:cs="Lucida Sans Unicode"/>
          <w:sz w:val="22"/>
          <w:szCs w:val="22"/>
        </w:rPr>
      </w:pPr>
    </w:p>
    <w:p w:rsidR="008178E4" w:rsidRPr="008178E4" w:rsidRDefault="008178E4" w:rsidP="00636A64">
      <w:pPr>
        <w:jc w:val="both"/>
        <w:rPr>
          <w:rFonts w:cs="Lucida Sans Unicode"/>
          <w:sz w:val="22"/>
          <w:szCs w:val="22"/>
        </w:rPr>
      </w:pPr>
    </w:p>
    <w:p w:rsidR="00303BB8" w:rsidRDefault="00303BB8" w:rsidP="00636A64">
      <w:pPr>
        <w:jc w:val="both"/>
        <w:rPr>
          <w:rFonts w:cs="Lucida Sans Unicode"/>
          <w:sz w:val="22"/>
          <w:szCs w:val="22"/>
        </w:rPr>
      </w:pPr>
    </w:p>
    <w:p w:rsidR="00636A64" w:rsidRPr="007457BC" w:rsidRDefault="00636A64" w:rsidP="00636A64">
      <w:pPr>
        <w:autoSpaceDE w:val="0"/>
        <w:autoSpaceDN w:val="0"/>
        <w:adjustRightInd w:val="0"/>
        <w:spacing w:line="220" w:lineRule="exact"/>
        <w:rPr>
          <w:rFonts w:cs="Lucida Sans Unicode"/>
          <w:szCs w:val="18"/>
          <w:lang w:val="pt-BR"/>
        </w:rPr>
      </w:pPr>
      <w:r w:rsidRPr="007457BC">
        <w:rPr>
          <w:rFonts w:cs="Lucida Sans Unicode"/>
          <w:b/>
          <w:szCs w:val="18"/>
          <w:lang w:val="pt-BR"/>
        </w:rPr>
        <w:t xml:space="preserve">Informações sobre a empresa: </w:t>
      </w:r>
    </w:p>
    <w:p w:rsidR="00636A64" w:rsidRPr="007457BC" w:rsidRDefault="00636A64" w:rsidP="00636A64">
      <w:pPr>
        <w:autoSpaceDE w:val="0"/>
        <w:autoSpaceDN w:val="0"/>
        <w:adjustRightInd w:val="0"/>
        <w:spacing w:line="220" w:lineRule="exact"/>
        <w:jc w:val="both"/>
      </w:pPr>
      <w:r w:rsidRPr="007457BC">
        <w:rPr>
          <w:rFonts w:cs="Lucida Sans Unicode"/>
          <w:szCs w:val="18"/>
          <w:lang w:val="pt-BR"/>
        </w:rPr>
        <w:t xml:space="preserve">Evonik, o grupo industrial criativo da Alemanha, é um dos principais líderes mundiais em especialidades químicas. </w:t>
      </w:r>
      <w:r w:rsidRPr="007457BC">
        <w:rPr>
          <w:rFonts w:cs="Lucida Sans Unicode"/>
        </w:rPr>
        <w:t xml:space="preserve">A essência de sua estratégia corporativa é o crescimento rentável e o aumento sustentado do valor da empresa. </w:t>
      </w:r>
      <w:r w:rsidRPr="007457BC">
        <w:rPr>
          <w:rFonts w:cs="Lucida Sans Unicode"/>
          <w:szCs w:val="18"/>
          <w:lang w:val="pt-BR"/>
        </w:rPr>
        <w:t xml:space="preserve">Suas atividades se concentram nas principais megatendências de saúde, nutrição, eficiência de recursos e globalização. </w:t>
      </w:r>
      <w:r w:rsidRPr="007457BC">
        <w:rPr>
          <w:rFonts w:cs="Lucida Sans Unicode"/>
        </w:rPr>
        <w:t>A Evonik se beneficia especificamente de seu talento inovador e de suas plataformas de tecnologia integrada.</w:t>
      </w:r>
      <w:r w:rsidRPr="007457BC">
        <w:t xml:space="preserve"> </w:t>
      </w:r>
    </w:p>
    <w:p w:rsidR="00636A64" w:rsidRPr="00C6343A" w:rsidRDefault="00636A64" w:rsidP="00636A64">
      <w:pPr>
        <w:autoSpaceDE w:val="0"/>
        <w:autoSpaceDN w:val="0"/>
        <w:adjustRightInd w:val="0"/>
        <w:spacing w:line="220" w:lineRule="exact"/>
        <w:jc w:val="both"/>
        <w:rPr>
          <w:rFonts w:cs="Lucida Sans Unicode"/>
          <w:szCs w:val="18"/>
          <w:lang w:val="pt-BR"/>
        </w:rPr>
      </w:pPr>
    </w:p>
    <w:p w:rsidR="00636A64" w:rsidRPr="00C6343A" w:rsidRDefault="00636A64" w:rsidP="00636A64">
      <w:pPr>
        <w:autoSpaceDE w:val="0"/>
        <w:autoSpaceDN w:val="0"/>
        <w:adjustRightInd w:val="0"/>
        <w:spacing w:line="220" w:lineRule="exact"/>
        <w:jc w:val="both"/>
        <w:rPr>
          <w:rFonts w:cs="Lucida Sans Unicode"/>
          <w:szCs w:val="18"/>
          <w:lang w:val="pt-BR"/>
        </w:rPr>
      </w:pPr>
      <w:r w:rsidRPr="00C6343A">
        <w:rPr>
          <w:rFonts w:cs="Lucida Sans Unicode"/>
          <w:szCs w:val="18"/>
          <w:lang w:val="pt-BR"/>
        </w:rPr>
        <w:t>A Evonik atua em mais de 100 países no mundo inteiro. No ano fiscal de 201</w:t>
      </w:r>
      <w:r>
        <w:rPr>
          <w:rFonts w:cs="Lucida Sans Unicode"/>
          <w:szCs w:val="18"/>
          <w:lang w:val="pt-BR"/>
        </w:rPr>
        <w:t>5</w:t>
      </w:r>
      <w:r w:rsidRPr="00C6343A">
        <w:rPr>
          <w:rFonts w:cs="Lucida Sans Unicode"/>
          <w:szCs w:val="18"/>
          <w:lang w:val="pt-BR"/>
        </w:rPr>
        <w:t>, mais de 33.</w:t>
      </w:r>
      <w:r>
        <w:rPr>
          <w:rFonts w:cs="Lucida Sans Unicode"/>
          <w:szCs w:val="18"/>
          <w:lang w:val="pt-BR"/>
        </w:rPr>
        <w:t>5</w:t>
      </w:r>
      <w:r w:rsidRPr="00C6343A">
        <w:rPr>
          <w:rFonts w:cs="Lucida Sans Unicode"/>
          <w:szCs w:val="18"/>
          <w:lang w:val="pt-BR"/>
        </w:rPr>
        <w:t xml:space="preserve">00 colaboradores geraram vendas em torno de </w:t>
      </w:r>
      <w:r>
        <w:rPr>
          <w:rFonts w:cs="Lucida Sans Unicode"/>
          <w:szCs w:val="18"/>
          <w:lang w:val="pt-BR"/>
        </w:rPr>
        <w:t>13,5</w:t>
      </w:r>
      <w:r w:rsidRPr="00C6343A">
        <w:rPr>
          <w:rFonts w:cs="Lucida Sans Unicode"/>
          <w:szCs w:val="18"/>
          <w:lang w:val="pt-BR"/>
        </w:rPr>
        <w:t xml:space="preserve"> bilhões de Euros e um lucro operacional (EBITDA ajustado) de cerca de </w:t>
      </w:r>
      <w:r>
        <w:rPr>
          <w:rFonts w:cs="Lucida Sans Unicode"/>
          <w:szCs w:val="18"/>
          <w:lang w:val="pt-BR"/>
        </w:rPr>
        <w:t>2,47</w:t>
      </w:r>
      <w:r w:rsidRPr="00C6343A">
        <w:rPr>
          <w:rFonts w:cs="Lucida Sans Unicode"/>
          <w:szCs w:val="18"/>
          <w:lang w:val="pt-BR"/>
        </w:rPr>
        <w:t xml:space="preserve"> bilh</w:t>
      </w:r>
      <w:r>
        <w:rPr>
          <w:rFonts w:cs="Lucida Sans Unicode"/>
          <w:szCs w:val="18"/>
          <w:lang w:val="pt-BR"/>
        </w:rPr>
        <w:t>ões</w:t>
      </w:r>
      <w:r w:rsidRPr="00C6343A">
        <w:rPr>
          <w:rFonts w:cs="Lucida Sans Unicode"/>
          <w:szCs w:val="18"/>
          <w:lang w:val="pt-BR"/>
        </w:rPr>
        <w:t xml:space="preserve"> de Euros. </w:t>
      </w:r>
    </w:p>
    <w:p w:rsidR="00636A64" w:rsidRPr="00C6343A" w:rsidRDefault="00636A64" w:rsidP="00636A64">
      <w:pPr>
        <w:autoSpaceDE w:val="0"/>
        <w:autoSpaceDN w:val="0"/>
        <w:adjustRightInd w:val="0"/>
        <w:spacing w:line="220" w:lineRule="exact"/>
        <w:jc w:val="both"/>
        <w:rPr>
          <w:rFonts w:cs="Lucida Sans Unicode"/>
          <w:szCs w:val="18"/>
          <w:lang w:val="pt-BR"/>
        </w:rPr>
      </w:pPr>
    </w:p>
    <w:p w:rsidR="00636A64" w:rsidRPr="00C6343A" w:rsidRDefault="00636A64" w:rsidP="00636A64">
      <w:pPr>
        <w:autoSpaceDE w:val="0"/>
        <w:autoSpaceDN w:val="0"/>
        <w:adjustRightInd w:val="0"/>
        <w:spacing w:line="220" w:lineRule="exact"/>
        <w:jc w:val="both"/>
        <w:rPr>
          <w:rFonts w:cs="Lucida Sans Unicode"/>
          <w:szCs w:val="18"/>
          <w:lang w:val="pt-BR"/>
        </w:rPr>
      </w:pPr>
      <w:r w:rsidRPr="00C6343A">
        <w:rPr>
          <w:rFonts w:cs="Lucida Sans Unicode"/>
          <w:szCs w:val="18"/>
          <w:lang w:val="pt-BR"/>
        </w:rPr>
        <w:t xml:space="preserve">No Brasil, a história da Evonik Industries, começou em 1953. A empresa conta hoje com cerca de </w:t>
      </w:r>
      <w:r>
        <w:rPr>
          <w:rFonts w:cs="Lucida Sans Unicode"/>
          <w:szCs w:val="18"/>
          <w:lang w:val="pt-BR"/>
        </w:rPr>
        <w:t>6</w:t>
      </w:r>
      <w:r w:rsidRPr="00C6343A">
        <w:rPr>
          <w:rFonts w:cs="Lucida Sans Unicode"/>
          <w:szCs w:val="18"/>
          <w:lang w:val="pt-BR"/>
        </w:rPr>
        <w:t>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636A64" w:rsidRPr="007457BC" w:rsidRDefault="00636A64" w:rsidP="00636A64">
      <w:pPr>
        <w:rPr>
          <w:rFonts w:cs="Lucida Sans Unicode"/>
          <w:szCs w:val="18"/>
          <w:lang w:val="pt-BR"/>
        </w:rPr>
      </w:pPr>
    </w:p>
    <w:p w:rsidR="00636A64" w:rsidRPr="007457BC" w:rsidRDefault="00636A64" w:rsidP="00636A64">
      <w:pPr>
        <w:autoSpaceDE w:val="0"/>
        <w:autoSpaceDN w:val="0"/>
        <w:adjustRightInd w:val="0"/>
        <w:spacing w:line="220" w:lineRule="exact"/>
        <w:jc w:val="both"/>
        <w:rPr>
          <w:rFonts w:cs="Lucida Sans Unicode"/>
          <w:b/>
          <w:szCs w:val="18"/>
          <w:lang w:val="pt-BR"/>
        </w:rPr>
      </w:pPr>
    </w:p>
    <w:p w:rsidR="00636A64" w:rsidRPr="007457BC" w:rsidRDefault="00636A64" w:rsidP="00636A64">
      <w:pPr>
        <w:autoSpaceDE w:val="0"/>
        <w:autoSpaceDN w:val="0"/>
        <w:adjustRightInd w:val="0"/>
        <w:spacing w:line="220" w:lineRule="exact"/>
        <w:jc w:val="both"/>
        <w:rPr>
          <w:rFonts w:cs="Lucida Sans Unicode"/>
          <w:b/>
          <w:szCs w:val="18"/>
          <w:lang w:val="pt-BR"/>
        </w:rPr>
      </w:pPr>
      <w:r w:rsidRPr="007457BC">
        <w:rPr>
          <w:rFonts w:cs="Lucida Sans Unicode"/>
          <w:b/>
          <w:szCs w:val="18"/>
          <w:lang w:val="pt-BR"/>
        </w:rPr>
        <w:t>Nota legal:</w:t>
      </w:r>
    </w:p>
    <w:p w:rsidR="00636A64" w:rsidRPr="00712353" w:rsidRDefault="00636A64" w:rsidP="00712353">
      <w:pPr>
        <w:autoSpaceDE w:val="0"/>
        <w:autoSpaceDN w:val="0"/>
        <w:adjustRightInd w:val="0"/>
        <w:spacing w:line="220" w:lineRule="exact"/>
        <w:jc w:val="both"/>
        <w:rPr>
          <w:rFonts w:cs="Lucida Sans Unicode"/>
          <w:szCs w:val="18"/>
          <w:lang w:val="pt-BR"/>
        </w:rPr>
      </w:pPr>
      <w:r w:rsidRPr="007457BC">
        <w:rPr>
          <w:rFonts w:cs="Lucida Sans Unicode"/>
          <w:szCs w:val="18"/>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bookmarkStart w:id="0" w:name="_GoBack"/>
      <w:bookmarkEnd w:id="0"/>
    </w:p>
    <w:p w:rsidR="00636A64" w:rsidRPr="00FF6249" w:rsidRDefault="00636A64" w:rsidP="00636A64">
      <w:pPr>
        <w:jc w:val="both"/>
        <w:rPr>
          <w:rFonts w:cs="Lucida Sans Unicode"/>
          <w:szCs w:val="18"/>
          <w:lang w:val="pt-BR"/>
        </w:rPr>
      </w:pPr>
    </w:p>
    <w:p w:rsidR="00163C84" w:rsidRPr="00FE709E" w:rsidRDefault="00163C84" w:rsidP="00163C84">
      <w:pPr>
        <w:jc w:val="both"/>
        <w:rPr>
          <w:rFonts w:cs="Lucida Sans Unicode"/>
          <w:sz w:val="20"/>
          <w:szCs w:val="20"/>
        </w:rPr>
      </w:pPr>
    </w:p>
    <w:sectPr w:rsidR="00163C84" w:rsidRPr="00FE709E" w:rsidSect="00484E8A">
      <w:headerReference w:type="default" r:id="rId8"/>
      <w:footerReference w:type="default" r:id="rId9"/>
      <w:headerReference w:type="first" r:id="rId10"/>
      <w:footerReference w:type="first" r:id="rId11"/>
      <w:pgSz w:w="11906" w:h="16838"/>
      <w:pgMar w:top="2835" w:right="3402" w:bottom="963" w:left="1361" w:header="1021"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91" w:rsidRDefault="00EF1091">
      <w:r>
        <w:separator/>
      </w:r>
    </w:p>
  </w:endnote>
  <w:endnote w:type="continuationSeparator" w:id="0">
    <w:p w:rsidR="00EF1091" w:rsidRDefault="00EF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80004">
    <w:pPr>
      <w:pStyle w:val="Rodap"/>
    </w:pPr>
    <w:r>
      <w:rPr>
        <w:lang w:val="pt-BR"/>
      </w:rPr>
      <w:t xml:space="preserve">Page </w:t>
    </w:r>
    <w:r w:rsidR="00484E8A">
      <w:rPr>
        <w:lang w:val="pt-BR"/>
      </w:rPr>
      <w:fldChar w:fldCharType="begin"/>
    </w:r>
    <w:r>
      <w:rPr>
        <w:lang w:val="pt-BR"/>
      </w:rPr>
      <w:instrText xml:space="preserve"> PAGE </w:instrText>
    </w:r>
    <w:r w:rsidR="00484E8A">
      <w:rPr>
        <w:lang w:val="pt-BR"/>
      </w:rPr>
      <w:fldChar w:fldCharType="separate"/>
    </w:r>
    <w:r w:rsidR="00712353">
      <w:rPr>
        <w:noProof/>
        <w:lang w:val="pt-BR"/>
      </w:rPr>
      <w:t>3</w:t>
    </w:r>
    <w:r w:rsidR="00484E8A">
      <w:rPr>
        <w:lang w:val="pt-BR"/>
      </w:rPr>
      <w:fldChar w:fldCharType="end"/>
    </w:r>
    <w:r>
      <w:rPr>
        <w:lang w:val="pt-BR"/>
      </w:rPr>
      <w:t xml:space="preserve"> of </w:t>
    </w:r>
    <w:r w:rsidR="00484E8A">
      <w:rPr>
        <w:lang w:val="pt-BR"/>
      </w:rPr>
      <w:fldChar w:fldCharType="begin"/>
    </w:r>
    <w:r>
      <w:rPr>
        <w:lang w:val="pt-BR"/>
      </w:rPr>
      <w:instrText xml:space="preserve"> NUMPAGES \*Arabic </w:instrText>
    </w:r>
    <w:r w:rsidR="00484E8A">
      <w:rPr>
        <w:lang w:val="pt-BR"/>
      </w:rPr>
      <w:fldChar w:fldCharType="separate"/>
    </w:r>
    <w:r w:rsidR="00712353">
      <w:rPr>
        <w:noProof/>
        <w:lang w:val="pt-BR"/>
      </w:rPr>
      <w:t>3</w:t>
    </w:r>
    <w:r w:rsidR="00484E8A">
      <w:rPr>
        <w:lang w:val="pt-BR"/>
      </w:rPr>
      <w:fldChar w:fldCharType="end"/>
    </w:r>
  </w:p>
  <w:p w:rsidR="00980004" w:rsidRDefault="0098000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980004">
    <w:pPr>
      <w:pStyle w:val="Rodap"/>
    </w:pPr>
  </w:p>
  <w:p w:rsidR="00980004" w:rsidRDefault="00980004">
    <w:pPr>
      <w:pStyle w:val="Rodap"/>
    </w:pPr>
    <w:r>
      <w:rPr>
        <w:lang w:val="pt-BR"/>
      </w:rPr>
      <w:t xml:space="preserve">Page </w:t>
    </w:r>
    <w:r w:rsidR="00484E8A">
      <w:rPr>
        <w:rStyle w:val="Nmerodepgina"/>
        <w:lang w:val="pt-BR"/>
      </w:rPr>
      <w:fldChar w:fldCharType="begin"/>
    </w:r>
    <w:r>
      <w:rPr>
        <w:rStyle w:val="Nmerodepgina"/>
        <w:lang w:val="pt-BR"/>
      </w:rPr>
      <w:instrText xml:space="preserve"> PAGE </w:instrText>
    </w:r>
    <w:r w:rsidR="00484E8A">
      <w:rPr>
        <w:rStyle w:val="Nmerodepgina"/>
        <w:lang w:val="pt-BR"/>
      </w:rPr>
      <w:fldChar w:fldCharType="separate"/>
    </w:r>
    <w:r w:rsidR="00712353">
      <w:rPr>
        <w:rStyle w:val="Nmerodepgina"/>
        <w:noProof/>
        <w:lang w:val="pt-BR"/>
      </w:rPr>
      <w:t>1</w:t>
    </w:r>
    <w:r w:rsidR="00484E8A">
      <w:rPr>
        <w:rStyle w:val="Nmerodepgina"/>
        <w:lang w:val="pt-BR"/>
      </w:rPr>
      <w:fldChar w:fldCharType="end"/>
    </w:r>
    <w:r>
      <w:rPr>
        <w:rStyle w:val="Nmerodepgina"/>
        <w:lang w:val="pt-BR"/>
      </w:rPr>
      <w:t xml:space="preserve"> of </w:t>
    </w:r>
    <w:r w:rsidR="00484E8A">
      <w:rPr>
        <w:rStyle w:val="Nmerodepgina"/>
        <w:lang w:val="pt-BR"/>
      </w:rPr>
      <w:fldChar w:fldCharType="begin"/>
    </w:r>
    <w:r>
      <w:rPr>
        <w:rStyle w:val="Nmerodepgina"/>
        <w:lang w:val="pt-BR"/>
      </w:rPr>
      <w:instrText xml:space="preserve"> NUMPAGES \*Arabic </w:instrText>
    </w:r>
    <w:r w:rsidR="00484E8A">
      <w:rPr>
        <w:rStyle w:val="Nmerodepgina"/>
        <w:lang w:val="pt-BR"/>
      </w:rPr>
      <w:fldChar w:fldCharType="separate"/>
    </w:r>
    <w:r w:rsidR="00712353">
      <w:rPr>
        <w:rStyle w:val="Nmerodepgina"/>
        <w:noProof/>
        <w:lang w:val="pt-BR"/>
      </w:rPr>
      <w:t>3</w:t>
    </w:r>
    <w:r w:rsidR="00484E8A">
      <w:rPr>
        <w:rStyle w:val="Nmerodepgina"/>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91" w:rsidRDefault="00EF1091">
      <w:r>
        <w:separator/>
      </w:r>
    </w:p>
  </w:footnote>
  <w:footnote w:type="continuationSeparator" w:id="0">
    <w:p w:rsidR="00EF1091" w:rsidRDefault="00EF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8705D5">
    <w:pPr>
      <w:pStyle w:val="Cabealho"/>
      <w:spacing w:after="1880"/>
      <w:rPr>
        <w:lang w:val="en-US"/>
      </w:rPr>
    </w:pPr>
    <w:r>
      <w:rPr>
        <w:noProof/>
        <w:lang w:val="pt-BR" w:eastAsia="pt-BR"/>
      </w:rPr>
      <mc:AlternateContent>
        <mc:Choice Requires="wpg">
          <w:drawing>
            <wp:anchor distT="0" distB="0" distL="0" distR="0" simplePos="0" relativeHeight="251657728" behindDoc="0"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6628" y="-250"/>
                        <a:chExt cx="3028" cy="775"/>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628" y="-250"/>
                          <a:ext cx="775" cy="77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08" y="-49"/>
                          <a:ext cx="2048" cy="52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8F8168" id="Group 4" o:spid="_x0000_s1026" style="position:absolute;margin-left:331.4pt;margin-top:-12.5pt;width:151.45pt;height:38.8pt;z-index:251657728;mso-wrap-distance-left:0;mso-wrap-distance-right:0" coordorigin="6628,-250" coordsize="3028,77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ukIKqdsDAABpDg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6628;top:-250;width:775;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r/6DDAAAA2gAAAA8AAABkcnMvZG93bnJldi54bWxEj0FrwkAUhO+F/oflFXrTjdKGEl1FCtUI&#10;ejD14PGZfU2WZt+G7GrSf+8KQo/DzHzDzJeDbcSVOm8cK5iMExDEpdOGKwXH76/RBwgfkDU2jknB&#10;H3lYLp6f5php1/OBrkWoRISwz1BBHUKbSenLmiz6sWuJo/fjOoshyq6SusM+wm0jp0mSSouG40KN&#10;LX3WVP4WF6ug3/Vbs1+nfC5Ob9tNmptG5oVSry/DagYi0BD+w492rhW8w/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v/oMMAAADaAAAADwAAAAAAAAAAAAAAAACf&#10;AgAAZHJzL2Rvd25yZXYueG1sUEsFBgAAAAAEAAQA9wAAAI8DAAAAAA==&#10;">
                <v:fill recolor="t" type="frame"/>
                <v:stroke joinstyle="round"/>
                <v:imagedata r:id="rId3" o:title=""/>
              </v:shape>
              <v:shape id="Picture 6" o:spid="_x0000_s1028" type="#_x0000_t75" style="position:absolute;left:7608;top:-49;width:2048;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YRC3DAAAA2gAAAA8AAABkcnMvZG93bnJldi54bWxEj0FrwkAUhO+C/2F5gjezWwuhpK5SBEUo&#10;ljZpIcdH9jUJZt+G7KrJv+8WCj0OM/MNs9mNthM3GnzrWMNDokAQV860XGv4LA6rJxA+IBvsHJOG&#10;iTzstvPZBjPj7vxBtzzUIkLYZ6ihCaHPpPRVQxZ94nri6H27wWKIcqilGfAe4baTa6VSabHluNBg&#10;T/uGqkt+tRoe1fHtVO5RmmJ8fz1Ppfpqy4vWy8X48gwi0Bj+w3/tk9GQwu+Ve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hELcMAAADaAAAADwAAAAAAAAAAAAAAAACf&#10;AgAAZHJzL2Rvd25yZXYueG1sUEsFBgAAAAAEAAQA9wAAAI8DAAAAAA==&#10;">
                <v:fill recolor="t" type="frame"/>
                <v:stroke joinstyle="round"/>
                <v:imagedata r:id="rId4"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04" w:rsidRDefault="00723EB7">
    <w:pPr>
      <w:pStyle w:val="Cabealho"/>
      <w:rPr>
        <w:lang w:val="en-US"/>
      </w:rPr>
    </w:pPr>
    <w:r>
      <w:rPr>
        <w:noProof/>
        <w:lang w:val="pt-BR" w:eastAsia="pt-BR"/>
      </w:rPr>
      <w:drawing>
        <wp:anchor distT="0" distB="0" distL="114300" distR="114300" simplePos="0" relativeHeight="251658752" behindDoc="1" locked="0" layoutInCell="1" allowOverlap="1">
          <wp:simplePos x="0" y="0"/>
          <wp:positionH relativeFrom="page">
            <wp:posOffset>866140</wp:posOffset>
          </wp:positionH>
          <wp:positionV relativeFrom="page">
            <wp:posOffset>683895</wp:posOffset>
          </wp:positionV>
          <wp:extent cx="1060450" cy="144145"/>
          <wp:effectExtent l="19050" t="0" r="6350" b="0"/>
          <wp:wrapNone/>
          <wp:docPr id="8" name="Imagem 8" descr="title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_en_rgb"/>
                  <pic:cNvPicPr>
                    <a:picLocks noChangeAspect="1" noChangeArrowheads="1"/>
                  </pic:cNvPicPr>
                </pic:nvPicPr>
                <pic:blipFill>
                  <a:blip r:embed="rId1"/>
                  <a:srcRect/>
                  <a:stretch>
                    <a:fillRect/>
                  </a:stretch>
                </pic:blipFill>
                <pic:spPr bwMode="auto">
                  <a:xfrm>
                    <a:off x="0" y="0"/>
                    <a:ext cx="1060450" cy="144145"/>
                  </a:xfrm>
                  <a:prstGeom prst="rect">
                    <a:avLst/>
                  </a:prstGeom>
                  <a:noFill/>
                  <a:ln w="9525">
                    <a:noFill/>
                    <a:miter lim="800000"/>
                    <a:headEnd/>
                    <a:tailEnd/>
                  </a:ln>
                </pic:spPr>
              </pic:pic>
            </a:graphicData>
          </a:graphic>
        </wp:anchor>
      </w:drawing>
    </w:r>
    <w:r w:rsidR="008705D5">
      <w:rPr>
        <w:noProof/>
        <w:lang w:val="pt-BR" w:eastAsia="pt-BR"/>
      </w:rPr>
      <mc:AlternateContent>
        <mc:Choice Requires="wpg">
          <w:drawing>
            <wp:anchor distT="0" distB="0" distL="0" distR="0" simplePos="0" relativeHeight="251656704" behindDoc="0"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6628" y="-250"/>
                        <a:chExt cx="3028" cy="775"/>
                      </a:xfrm>
                    </wpg:grpSpPr>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628" y="-250"/>
                          <a:ext cx="775" cy="775"/>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3"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08" y="-49"/>
                          <a:ext cx="2048" cy="526"/>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DADEB" id="Group 1" o:spid="_x0000_s1026" style="position:absolute;margin-left:331.4pt;margin-top:-12.5pt;width:151.45pt;height:38.8pt;z-index:251656704;mso-wrap-distance-left:0;mso-wrap-distance-right:0" coordorigin="6628,-250" coordsize="3028,77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628;top:-250;width:775;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CZ9TDAAAA2gAAAA8AAABkcnMvZG93bnJldi54bWxEj0FrwkAUhO+C/2F5gjfdKCWU1E0oBTVC&#10;PTT20ONr9jVZmn0bslsT/31XKPQ4zMw3zK6YbCeuNHjjWMFmnYAgrp023Ch4v+xXjyB8QNbYOSYF&#10;N/JQ5PPZDjPtRn6jaxUaESHsM1TQhtBnUvq6JYt+7Xri6H25wWKIcmikHnCMcNvJbZKk0qLhuNBi&#10;Ty8t1d/Vj1Uwvo4ncz6k/Fl9PJyOaWk6WVZKLRfT8xOIQFP4D/+1S61gC/cr8QbI/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4Jn1MMAAADaAAAADwAAAAAAAAAAAAAAAACf&#10;AgAAZHJzL2Rvd25yZXYueG1sUEsFBgAAAAAEAAQA9wAAAI8DAAAAAA==&#10;">
                <v:fill recolor="t" type="frame"/>
                <v:stroke joinstyle="round"/>
                <v:imagedata r:id="rId4" o:title=""/>
              </v:shape>
              <v:shape id="Picture 3" o:spid="_x0000_s1028" type="#_x0000_t75" style="position:absolute;left:7608;top:-49;width:2048;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v57XBAAAA2gAAAA8AAABkcnMvZG93bnJldi54bWxEj0GLwjAUhO+C/yG8BW+arIJINcoiKMKy&#10;olWhx0fzti02L6XJav33G0HwOMx8M8xi1dla3Kj1lWMNnyMFgjh3puJCw/m0Gc5A+IBssHZMGh7k&#10;YbXs9xaYGHfnI93SUIhYwj5BDWUITSKlz0uy6EeuIY7er2sthijbQpoW77Hc1nKs1FRarDgulNjQ&#10;uqT8mv5ZDRO13e+yNUpz6g7fP49MXarsqvXgo/uagwjUhXf4Re9M5OB5Jd4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v57XBAAAA2gAAAA8AAAAAAAAAAAAAAAAAnwIA&#10;AGRycy9kb3ducmV2LnhtbFBLBQYAAAAABAAEAPcAAACNAwAAAAA=&#10;">
                <v:fill recolor="t" type="frame"/>
                <v:stroke joinstyle="round"/>
                <v:imagedata r:id="rId5"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Ttulo1"/>
      <w:lvlText w:val=""/>
      <w:lvlJc w:val="left"/>
      <w:pPr>
        <w:tabs>
          <w:tab w:val="num" w:pos="227"/>
        </w:tabs>
        <w:ind w:left="227" w:hanging="227"/>
      </w:pPr>
      <w:rPr>
        <w:rFonts w:ascii="Symbol" w:hAnsi="Symbol"/>
        <w:color w:val="auto"/>
      </w:rPr>
    </w:lvl>
  </w:abstractNum>
  <w:abstractNum w:abstractNumId="1" w15:restartNumberingAfterBreak="0">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15:restartNumberingAfterBreak="0">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15:restartNumberingAfterBreak="0">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15:restartNumberingAfterBreak="0">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15:restartNumberingAfterBreak="0">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15:restartNumberingAfterBreak="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8"/>
    <w:lvl w:ilvl="0">
      <w:start w:val="1"/>
      <w:numFmt w:val="bullet"/>
      <w:lvlText w:val=""/>
      <w:lvlJc w:val="left"/>
      <w:pPr>
        <w:tabs>
          <w:tab w:val="num" w:pos="720"/>
        </w:tabs>
        <w:ind w:left="720" w:hanging="360"/>
      </w:pPr>
      <w:rPr>
        <w:rFonts w:ascii="Symbol" w:hAnsi="Symbol"/>
      </w:rPr>
    </w:lvl>
  </w:abstractNum>
  <w:abstractNum w:abstractNumId="12" w15:restartNumberingAfterBreak="0">
    <w:nsid w:val="06412C35"/>
    <w:multiLevelType w:val="hybridMultilevel"/>
    <w:tmpl w:val="6F12977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1B7C1535"/>
    <w:multiLevelType w:val="hybridMultilevel"/>
    <w:tmpl w:val="1E66B7CE"/>
    <w:lvl w:ilvl="0" w:tplc="BD5CE4F4">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DF2141"/>
    <w:multiLevelType w:val="hybridMultilevel"/>
    <w:tmpl w:val="E042CC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G" w:val="0000"/>
    <w:docVar w:name="WfColors" w:val="1"/>
    <w:docVar w:name="WfJumps" w:val="no"/>
    <w:docVar w:name="WfLastSegment" w:val=" 9454"/>
    <w:docVar w:name="WfRevTM" w:val="m:\meus documentos\aaa - sandra\aaaa - traduções\wordfast completo\memórias, etc. - miscelânea\EN-PT_WfMemory-Evonik1.Txt"/>
    <w:docVar w:name="WfStyleNames" w:val=",1 / 1.1 / 1.1.1,1 / a / i,Acrônimo HTML,Artigo / seção,Assinatura,Assinatura de Email,Assunto do comentário,Balloon Text,Balloon Text Char,Beschriftung1,Bibliografia,Block Text,Body Text 2,Body Text 2 Char,Body Text 3,Body Text 3 Char,Body Text Char,Body Text First Indent,Body Text First Indent 2,Body Text First Indent 2 Char,Body Text First Indent Char,Body Text Indent 2,Body Text Indent 2 Char,Body Text Indent 3,Body Text Indent 3 Char,Body Text Indent Char,Boilerplate,Cabeçalho,Cabeçalho da mensagem,Cabeçalho do Sumário,Citação,Citação HTML,Citação Intensa,Closing,Closing Char,Código HTML,Com marcadores,Com marcadores 2,Com marcadores 3,Com marcadores 4,Com marcadores 5,Comment Reference,Comment Subject,Comment Subject Char,Comment Text,Comment Text Char,Corpo de texto,Corpo de texto 2,Corpo de texto 3,Data,Date,Date Char,Default Paragraph Font,Definição HTML,Destinatário,DO_NOT_TRANSLATE,E-Datum,E-mail Signature,E-mail Signature Char,Encerramento,Endereço HTML,Ênfase,Ênfase Intensa,Ênfase Sutil,Exemplo HTML,Fonte parág. padrão,Footer Char,Forte,Grade Clara,Grade Clara - Ênfase 1,Grade Clara - Ênfase 2,Grade Clara - Ênfase 3,Grade Clara - Ênfase 4,Grade Clara - Ênfase 5,Grade Clara - Ênfase 6,Grade Colorida,Grade Colorida - Ênfase 1,Grade Colorida - Ênfase 2,Grade Colorida - Ênfase 3,Grade Colorida - Ênfase 4,Grade Colorida - Ênfase 5,Grade Colorida - Ênfase 6,Grade Média 1,Grade Média 1 - Ênfase 1,Grade Média 1 - Ênfase 2,Grade Média 1 - Ênfase 3,Grade Média 1 - Ênfase 4,Grade Média 1 - Ênfase 5,Grade Média 1 - Ênfase 6,Grade Média 2,Grade Média 2 - Ênfase 1,Grade Média 2 - Ênfase 2,Grade Média 2 - Ênfase 3,Grade Média 2 - Ênfase 4,Grade Média 2 - Ênfase 5,Grade Média 2 - Ênfase 6,Grade Média 3,Grade Média 3 - Ênfase 1,Grade Média 3 - Ênfase 2,Grade Média 3 - Ênfase 3,Grade Média 3 - Ênfase 4,Grade Média 3 - Ênfase 5,Grade Média 3 - Ênfase 6,Header Char,Heading 1 Char,Heading 2 Char,Heading 3 Char,Heading 4 Char,Heading 5 Char,Heading 6 Char,Heading 7 Char,Heading 8 Char,Heading 9 Char,HiperlinkVisitado,HTML Acronym,HTML Address,HTML Address Char,HTML Cite,HTML Keyboard,HTML Preformatted,HTML Preformatted Char,HTML Sample,HTML Typewriter,Hyperlink,Índice de autoridades,Índice de ilustrações,Legenda,List 2,List 3,List 4,List 5,List Bullet,List Bullet 2,List Bullet 3,List Bullet 4,List Bullet 5,List Continue,List Continue 2,List Continue 3,List Continue 4,List Continue 5,List Number,List Number 2,List Number 3,List Number 4,List Number 5,Lista,Lista 2,Lista 3,Lista 4,Lista 5,Lista Clara,Lista Clara - Ênfase 1,Lista Clara - Ênfase 2,Lista Clara - Ênfase 3,Lista Clara - Ênfase 4,Lista Clara - Ênfase 5,Lista Clara - Ênfase 6,Lista Colorida,Lista Colorida - Ênfase 1,Lista Colorida - Ênfase 2,Lista Colorida - Ênfase 3,Lista Colorida - Ênfase 4,Lista Colorida - Ênfase 5,Lista Colorida - Ênfase 6,Lista de continuação,Lista de continuação 2,Lista de continuação 3,Lista de continuação 4,Lista de continuação 5,Lista Escura,Lista Escura - Ênfase 1,Lista Escura - Ênfase 2,Lista Escura - Ênfase 3,Lista Escura - Ênfase 4,Lista Escura - Ênfase 5,Lista Escura - Ênfase 6,Lista Média 1,Lista Média 1 - Ênfase 1,Lista Média 1 - Ênfase 2,Lista Média 1 - Ênfase 3,Lista Média 1 - Ênfase 4,Lista Média 1 - Ênfase 5,Lista Média 1 - Ênfase 6,Lista Média 2,Lista Média 2 - Ênfase 1,Lista Média 2 - Ênfase 2,Lista Média 2 - Ênfase 3,Lista Média 2 - Ênfase 4,Lista Média 2 - Ênfase 5,Lista Média 2 - Ênfase 6,M10,M4,M7,M8,M9,Mapa do Documento,Máquina de escrever HTML,Marginalie,Message Header,Message Header Char,Normal,Normal (Web),Normal (Web)1,Normal Indent,Note Heading,Note Heading Char,Numerada,Numerada 2,Numerada 3,Numerada 4,Numerada 5,Número de linha,Número de página,Parágrafo da Lista,Plain Text,Plain Text Char,Pré-formatação HTML,Primeiro recuo de corpo de texto,Primeiro recuo de corpo de texto 2,Rahmeninhalt,Recuo de corpo de texto,Recuo de corpo de texto 2,Recuo de corpo de texto 3,Recuo normal,Ref. de comentário,Ref. de nota de fim,Ref. de nota de rodapé,Referência Intensa,Referência Sutil,Remetente,Remissivo 1,Remissivo 2,Remissivo 3,Remissivo 4,Remissivo 5,Remissivo 6,Remissivo 7,Remissivo 8,Remissivo 9,Rodapé,Salutation,Salutation Char,Saudação,Sem Espaçamento,Sem lista,Signature Char,Sombreamento Claro,Sombreamento Claro - Ênfase 1,Sombreamento Claro - Ênfase 2,Sombreamento Claro - Ênfase 3,Sombreamento Claro - Ênfase 4,Sombreamento Claro - Ênfase 5,Sombreamento Claro - Ênfase 6,Sombreamento Colorido,Sombreamento Colorido - Ênfase 2,Sombreamento Colorido - Ênfase 3,Sombreamento Colorido - Ênfase 4,Sombreamento Colorido - Ênfase 5,Sombreamento Colorido - Ênfase 6,Sombreamento Escuro - Ênfase 1,Sombreamento Médio 1,Sombreamento Médio 1 - Ênfase 1,Sombreamento Médio 1 - Ênfase 2,Sombreamento Médio 1 - Ênfase 3,Sombreamento Médio 1 - Ênfase 4,Sombreamento Médio 1 - Ênfase 5,Sombreamento Médio 1 - Ênfase 6,Sombreamento Médio 2,Sombreamento Médio 2 - Ênfase 1,Sombreamento Médio 2 - Ênfase 2,Sombreamento Médio 2 - Ênfase 3,Sombreamento Médio 2 - Ênfase 4,Sombreamento Médio 2 - Ênfase 5,Sombreamento Médio 2 - Ênfase 6,Subtitle Char,Subtítulo,Sumário 1,Sumário 2,Sumário 3,Sumário 4,Sumário 5,Sumário 6,Sumário 7,Sumário 8,Sumário 9,Tabela clássica 1,Tabela clássica 2,Tabela clássica 3,Tabela clássica 4,Tabela colorida 1,Tabela colorida 2,Tabela colorida 3,Tabela com efeitos 3D 1,Tabela com efeitos 3D 2,Tabela com efeitos 3D 3,Tabela com grade,Tabela com grade 1,Tabela com grade 2,Tabela com grade 3,Tabela com grade 4,Tabela com grade 5,Tabela com grade 6,Tabela com grade 7,Tabela com grade 8,Tabela com tema,Tabela contemporânea,Tabela da Web 1,Tabela da Web 2,Tabela da Web 3,Tabela elegante,Tabela em colunas 1,Tabela em colunas 2,Tabela em colunas 3,Tabela em colunas 4,Tabela em colunas 5,Tabela em lista 1,Tabela em lista 2,Tabela em lista 3,Tabela em lista 4,Tabela em lista 5,Tabela em lista 6,Tabela em lista 7,Tabela em lista 8,Tabela normal,Tabela profissional,Tabela simples 1,Tabela simples 2,Tabela simples 3,Tabela sutil 1,Tabela sutil 2,Teaser,Teclado HTML,Texto de balão,Texto de comentário,Texto de macro,Texto de nota de fim,Texto de nota de rodapé,Texto do Espaço Reservado,Texto em bloco,Texto sem Formatação,Title Char,Título,Título 1,Título 2,Título 3,Título 4,Título 5,Título 6,Título 7,Título 8,Título 9,Título da nota,Título de índice de autoridades,Título de índice remissivo,Título do Livro,tw4winError,tw4winExternal,tw4winInternal,tw4winJump,tw4winMark,tw4winPopup,tw4winTerm,Überschrift,V10,V11,V7,V9,Variável HTML,Verzeichnis,WW8Num10z0,WW8Num11z0,WW8Num11z1,WW8Num11z2,WW8Num11z3,WW8Num12z0,WW8Num12z1,WW8Num12z2,WW8Num12z3,WW8Num13z0,WW8Num15z0,WW8Num16z0,WW8Num18z0,WW8Num18z1,WW8Num18z2,WW8Num19z0,WW8Num19z1,WW8Num19z2,WW8Num19z3,WW8Num1z0,WW8Num21z0,WW8Num21z1,WW8Num21z2,WW8Num21z3,WW8Num2z0,WW8Num3z0,WW8Num4z0,WW8Num5z0,WW8Num6z0,WW8Num7z0,WW8Num8z0,WW8Num9z0,Zahl,"/>
    <w:docVar w:name="WfStyles" w:val="403"/>
    <w:docVar w:name="WfTags" w:val="yes3"/>
  </w:docVars>
  <w:rsids>
    <w:rsidRoot w:val="00D02770"/>
    <w:rsid w:val="000123E0"/>
    <w:rsid w:val="000348B3"/>
    <w:rsid w:val="00045E8A"/>
    <w:rsid w:val="00051FB8"/>
    <w:rsid w:val="00052B39"/>
    <w:rsid w:val="00056912"/>
    <w:rsid w:val="00073985"/>
    <w:rsid w:val="000A3101"/>
    <w:rsid w:val="000B1FDE"/>
    <w:rsid w:val="000B49BC"/>
    <w:rsid w:val="000C079A"/>
    <w:rsid w:val="000C2336"/>
    <w:rsid w:val="000C3200"/>
    <w:rsid w:val="000C6433"/>
    <w:rsid w:val="000D050C"/>
    <w:rsid w:val="000E5FB6"/>
    <w:rsid w:val="000F57E7"/>
    <w:rsid w:val="0012320C"/>
    <w:rsid w:val="0013646D"/>
    <w:rsid w:val="00137215"/>
    <w:rsid w:val="00163C84"/>
    <w:rsid w:val="0018126E"/>
    <w:rsid w:val="0018536E"/>
    <w:rsid w:val="00187904"/>
    <w:rsid w:val="001927CD"/>
    <w:rsid w:val="001A5C0C"/>
    <w:rsid w:val="001A72F2"/>
    <w:rsid w:val="001D4427"/>
    <w:rsid w:val="001E50FF"/>
    <w:rsid w:val="001F1B41"/>
    <w:rsid w:val="001F5943"/>
    <w:rsid w:val="00201414"/>
    <w:rsid w:val="00205E34"/>
    <w:rsid w:val="002167CC"/>
    <w:rsid w:val="00217D9E"/>
    <w:rsid w:val="002360F0"/>
    <w:rsid w:val="00272076"/>
    <w:rsid w:val="002727F7"/>
    <w:rsid w:val="0029796C"/>
    <w:rsid w:val="002A178A"/>
    <w:rsid w:val="002D199A"/>
    <w:rsid w:val="002E5694"/>
    <w:rsid w:val="002F1EE9"/>
    <w:rsid w:val="00303BB8"/>
    <w:rsid w:val="00305ED5"/>
    <w:rsid w:val="003104D3"/>
    <w:rsid w:val="00314A4D"/>
    <w:rsid w:val="003555F4"/>
    <w:rsid w:val="00357D23"/>
    <w:rsid w:val="00367A21"/>
    <w:rsid w:val="00372BFE"/>
    <w:rsid w:val="00376485"/>
    <w:rsid w:val="00390B68"/>
    <w:rsid w:val="003B3F36"/>
    <w:rsid w:val="003B63BE"/>
    <w:rsid w:val="003C20AD"/>
    <w:rsid w:val="003C6D85"/>
    <w:rsid w:val="004071A7"/>
    <w:rsid w:val="004209EC"/>
    <w:rsid w:val="00427225"/>
    <w:rsid w:val="00443BF9"/>
    <w:rsid w:val="00444B53"/>
    <w:rsid w:val="00452DD7"/>
    <w:rsid w:val="00481B96"/>
    <w:rsid w:val="00484E8A"/>
    <w:rsid w:val="004A1005"/>
    <w:rsid w:val="004A66E4"/>
    <w:rsid w:val="004A7B87"/>
    <w:rsid w:val="004B1897"/>
    <w:rsid w:val="004C3DB3"/>
    <w:rsid w:val="004D5DF1"/>
    <w:rsid w:val="004D7D90"/>
    <w:rsid w:val="004F0695"/>
    <w:rsid w:val="00513808"/>
    <w:rsid w:val="005250C1"/>
    <w:rsid w:val="00526B79"/>
    <w:rsid w:val="00527625"/>
    <w:rsid w:val="00554A03"/>
    <w:rsid w:val="005702E6"/>
    <w:rsid w:val="00576B24"/>
    <w:rsid w:val="00593536"/>
    <w:rsid w:val="005A0402"/>
    <w:rsid w:val="005A7FA9"/>
    <w:rsid w:val="005B5535"/>
    <w:rsid w:val="005C4AD6"/>
    <w:rsid w:val="00625AEA"/>
    <w:rsid w:val="006276E7"/>
    <w:rsid w:val="0063482A"/>
    <w:rsid w:val="00636A64"/>
    <w:rsid w:val="006500B6"/>
    <w:rsid w:val="006512B4"/>
    <w:rsid w:val="00654AC1"/>
    <w:rsid w:val="00667FC9"/>
    <w:rsid w:val="00673B60"/>
    <w:rsid w:val="0069763B"/>
    <w:rsid w:val="006A4D89"/>
    <w:rsid w:val="006A5849"/>
    <w:rsid w:val="006B38BA"/>
    <w:rsid w:val="006B784D"/>
    <w:rsid w:val="006E16A3"/>
    <w:rsid w:val="006E58EC"/>
    <w:rsid w:val="006E7F13"/>
    <w:rsid w:val="006F47D8"/>
    <w:rsid w:val="00701EDE"/>
    <w:rsid w:val="00712353"/>
    <w:rsid w:val="00723EB7"/>
    <w:rsid w:val="007359B6"/>
    <w:rsid w:val="00736293"/>
    <w:rsid w:val="00737998"/>
    <w:rsid w:val="007447DF"/>
    <w:rsid w:val="00744F4D"/>
    <w:rsid w:val="00750117"/>
    <w:rsid w:val="0075137B"/>
    <w:rsid w:val="0075728D"/>
    <w:rsid w:val="00767392"/>
    <w:rsid w:val="00770F7D"/>
    <w:rsid w:val="007727EC"/>
    <w:rsid w:val="00784DDC"/>
    <w:rsid w:val="0078789C"/>
    <w:rsid w:val="00787EF7"/>
    <w:rsid w:val="007B436E"/>
    <w:rsid w:val="007D2D08"/>
    <w:rsid w:val="007E2015"/>
    <w:rsid w:val="007E5FB7"/>
    <w:rsid w:val="007F0E3D"/>
    <w:rsid w:val="007F1523"/>
    <w:rsid w:val="00813609"/>
    <w:rsid w:val="008178E4"/>
    <w:rsid w:val="0083290B"/>
    <w:rsid w:val="00845DE7"/>
    <w:rsid w:val="0085319B"/>
    <w:rsid w:val="008705D5"/>
    <w:rsid w:val="00902CF1"/>
    <w:rsid w:val="00906847"/>
    <w:rsid w:val="009068CC"/>
    <w:rsid w:val="00944886"/>
    <w:rsid w:val="00951D91"/>
    <w:rsid w:val="00961E9C"/>
    <w:rsid w:val="00965CA5"/>
    <w:rsid w:val="00980004"/>
    <w:rsid w:val="009923B3"/>
    <w:rsid w:val="0099345A"/>
    <w:rsid w:val="009C3990"/>
    <w:rsid w:val="009D5F21"/>
    <w:rsid w:val="00A20335"/>
    <w:rsid w:val="00A31A37"/>
    <w:rsid w:val="00A32A64"/>
    <w:rsid w:val="00A37C0D"/>
    <w:rsid w:val="00A43F59"/>
    <w:rsid w:val="00A5192B"/>
    <w:rsid w:val="00A653A2"/>
    <w:rsid w:val="00A74B3B"/>
    <w:rsid w:val="00AB463A"/>
    <w:rsid w:val="00AC0528"/>
    <w:rsid w:val="00AC1849"/>
    <w:rsid w:val="00B0313B"/>
    <w:rsid w:val="00B11530"/>
    <w:rsid w:val="00B3030A"/>
    <w:rsid w:val="00B44B87"/>
    <w:rsid w:val="00B46A5C"/>
    <w:rsid w:val="00B544DC"/>
    <w:rsid w:val="00B545C0"/>
    <w:rsid w:val="00B76EDB"/>
    <w:rsid w:val="00B8105D"/>
    <w:rsid w:val="00B85357"/>
    <w:rsid w:val="00B85EC0"/>
    <w:rsid w:val="00BB110E"/>
    <w:rsid w:val="00BC1024"/>
    <w:rsid w:val="00BC7630"/>
    <w:rsid w:val="00BF7BAF"/>
    <w:rsid w:val="00C06A03"/>
    <w:rsid w:val="00C07631"/>
    <w:rsid w:val="00C75E85"/>
    <w:rsid w:val="00C77644"/>
    <w:rsid w:val="00C854BC"/>
    <w:rsid w:val="00C909D5"/>
    <w:rsid w:val="00CA5483"/>
    <w:rsid w:val="00CB4831"/>
    <w:rsid w:val="00CB4914"/>
    <w:rsid w:val="00CC5224"/>
    <w:rsid w:val="00CC5286"/>
    <w:rsid w:val="00CE3D9F"/>
    <w:rsid w:val="00CE75DB"/>
    <w:rsid w:val="00CF73B8"/>
    <w:rsid w:val="00CF7EF7"/>
    <w:rsid w:val="00D02770"/>
    <w:rsid w:val="00D1359C"/>
    <w:rsid w:val="00D15FAF"/>
    <w:rsid w:val="00D259E3"/>
    <w:rsid w:val="00D333FD"/>
    <w:rsid w:val="00D47825"/>
    <w:rsid w:val="00D97AFE"/>
    <w:rsid w:val="00DB07D7"/>
    <w:rsid w:val="00DB4FBE"/>
    <w:rsid w:val="00DC7526"/>
    <w:rsid w:val="00DE14E2"/>
    <w:rsid w:val="00DE30EA"/>
    <w:rsid w:val="00DF7CAB"/>
    <w:rsid w:val="00E022EE"/>
    <w:rsid w:val="00E06F5B"/>
    <w:rsid w:val="00E33B71"/>
    <w:rsid w:val="00E616A4"/>
    <w:rsid w:val="00E80C60"/>
    <w:rsid w:val="00E812E7"/>
    <w:rsid w:val="00EB13A1"/>
    <w:rsid w:val="00EC2D56"/>
    <w:rsid w:val="00EC42D3"/>
    <w:rsid w:val="00ED76B6"/>
    <w:rsid w:val="00EF1091"/>
    <w:rsid w:val="00EF7CAE"/>
    <w:rsid w:val="00F11961"/>
    <w:rsid w:val="00F171E6"/>
    <w:rsid w:val="00F25257"/>
    <w:rsid w:val="00F471BB"/>
    <w:rsid w:val="00F55902"/>
    <w:rsid w:val="00F71F7E"/>
    <w:rsid w:val="00F75B22"/>
    <w:rsid w:val="00F93E61"/>
    <w:rsid w:val="00FA31F3"/>
    <w:rsid w:val="00FB5462"/>
    <w:rsid w:val="00FC42AB"/>
    <w:rsid w:val="00FD10DB"/>
    <w:rsid w:val="00FE6E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B903A90-128A-425E-9B62-7D5DF953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8A"/>
    <w:pPr>
      <w:suppressAutoHyphens/>
      <w:spacing w:line="300" w:lineRule="atLeast"/>
    </w:pPr>
    <w:rPr>
      <w:rFonts w:ascii="Lucida Sans Unicode" w:hAnsi="Lucida Sans Unicode"/>
      <w:sz w:val="18"/>
      <w:szCs w:val="24"/>
      <w:lang w:val="de-DE" w:eastAsia="ar-SA"/>
    </w:rPr>
  </w:style>
  <w:style w:type="paragraph" w:styleId="Ttulo1">
    <w:name w:val="heading 1"/>
    <w:basedOn w:val="Normal"/>
    <w:next w:val="Corpodetexto"/>
    <w:qFormat/>
    <w:rsid w:val="00484E8A"/>
    <w:pPr>
      <w:keepNext/>
      <w:numPr>
        <w:numId w:val="1"/>
      </w:numPr>
      <w:spacing w:before="300"/>
      <w:outlineLvl w:val="0"/>
    </w:pPr>
    <w:rPr>
      <w:rFonts w:cs="Arial"/>
      <w:bCs/>
      <w:kern w:val="1"/>
      <w:sz w:val="24"/>
      <w:szCs w:val="32"/>
    </w:rPr>
  </w:style>
  <w:style w:type="paragraph" w:styleId="Ttulo2">
    <w:name w:val="heading 2"/>
    <w:basedOn w:val="Normal"/>
    <w:next w:val="Normal"/>
    <w:qFormat/>
    <w:rsid w:val="00484E8A"/>
    <w:pPr>
      <w:keepNext/>
      <w:spacing w:before="300"/>
      <w:outlineLvl w:val="1"/>
    </w:pPr>
    <w:rPr>
      <w:rFonts w:cs="Arial"/>
      <w:b/>
      <w:bCs/>
      <w:iCs/>
      <w:szCs w:val="28"/>
    </w:rPr>
  </w:style>
  <w:style w:type="paragraph" w:styleId="Ttulo3">
    <w:name w:val="heading 3"/>
    <w:basedOn w:val="Ttulo"/>
    <w:next w:val="Ttulo"/>
    <w:qFormat/>
    <w:rsid w:val="00484E8A"/>
    <w:pPr>
      <w:keepNext/>
      <w:spacing w:after="600"/>
      <w:outlineLvl w:val="2"/>
    </w:pPr>
    <w:rPr>
      <w:bCs w:val="0"/>
      <w:szCs w:val="26"/>
    </w:rPr>
  </w:style>
  <w:style w:type="paragraph" w:styleId="Ttulo4">
    <w:name w:val="heading 4"/>
    <w:basedOn w:val="Boilerplate"/>
    <w:next w:val="Boilerplate"/>
    <w:qFormat/>
    <w:rsid w:val="00484E8A"/>
    <w:pPr>
      <w:keepNext/>
      <w:spacing w:before="240"/>
      <w:outlineLvl w:val="3"/>
    </w:pPr>
    <w:rPr>
      <w:b/>
      <w:bCs/>
      <w:szCs w:val="28"/>
    </w:rPr>
  </w:style>
  <w:style w:type="paragraph" w:styleId="Ttulo5">
    <w:name w:val="heading 5"/>
    <w:basedOn w:val="Normal"/>
    <w:next w:val="Normal"/>
    <w:qFormat/>
    <w:rsid w:val="00484E8A"/>
    <w:pPr>
      <w:spacing w:before="240" w:after="60"/>
      <w:outlineLvl w:val="4"/>
    </w:pPr>
    <w:rPr>
      <w:b/>
      <w:bCs/>
      <w:i/>
      <w:iCs/>
      <w:sz w:val="26"/>
      <w:szCs w:val="26"/>
    </w:rPr>
  </w:style>
  <w:style w:type="paragraph" w:styleId="Ttulo6">
    <w:name w:val="heading 6"/>
    <w:basedOn w:val="Normal"/>
    <w:next w:val="Normal"/>
    <w:qFormat/>
    <w:rsid w:val="00484E8A"/>
    <w:pPr>
      <w:spacing w:before="240" w:after="60"/>
      <w:outlineLvl w:val="5"/>
    </w:pPr>
    <w:rPr>
      <w:b/>
      <w:bCs/>
      <w:sz w:val="22"/>
      <w:szCs w:val="22"/>
    </w:rPr>
  </w:style>
  <w:style w:type="paragraph" w:styleId="Ttulo7">
    <w:name w:val="heading 7"/>
    <w:basedOn w:val="Normal"/>
    <w:next w:val="Normal"/>
    <w:qFormat/>
    <w:rsid w:val="00484E8A"/>
    <w:pPr>
      <w:spacing w:before="240" w:after="60"/>
      <w:outlineLvl w:val="6"/>
    </w:pPr>
  </w:style>
  <w:style w:type="paragraph" w:styleId="Ttulo8">
    <w:name w:val="heading 8"/>
    <w:basedOn w:val="Normal"/>
    <w:next w:val="Normal"/>
    <w:qFormat/>
    <w:rsid w:val="00484E8A"/>
    <w:pPr>
      <w:spacing w:before="240" w:after="60"/>
      <w:outlineLvl w:val="7"/>
    </w:pPr>
    <w:rPr>
      <w:i/>
      <w:iCs/>
    </w:rPr>
  </w:style>
  <w:style w:type="paragraph" w:styleId="Ttulo9">
    <w:name w:val="heading 9"/>
    <w:basedOn w:val="Normal"/>
    <w:next w:val="Normal"/>
    <w:qFormat/>
    <w:rsid w:val="00484E8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84E8A"/>
    <w:rPr>
      <w:rFonts w:cs="Times New Roman"/>
    </w:rPr>
  </w:style>
  <w:style w:type="character" w:customStyle="1" w:styleId="WW8Num2z0">
    <w:name w:val="WW8Num2z0"/>
    <w:rsid w:val="00484E8A"/>
    <w:rPr>
      <w:rFonts w:cs="Times New Roman"/>
    </w:rPr>
  </w:style>
  <w:style w:type="character" w:customStyle="1" w:styleId="WW8Num3z0">
    <w:name w:val="WW8Num3z0"/>
    <w:rsid w:val="00484E8A"/>
    <w:rPr>
      <w:rFonts w:cs="Times New Roman"/>
    </w:rPr>
  </w:style>
  <w:style w:type="character" w:customStyle="1" w:styleId="WW8Num4z0">
    <w:name w:val="WW8Num4z0"/>
    <w:rsid w:val="00484E8A"/>
    <w:rPr>
      <w:rFonts w:cs="Times New Roman"/>
    </w:rPr>
  </w:style>
  <w:style w:type="character" w:customStyle="1" w:styleId="WW8Num5z0">
    <w:name w:val="WW8Num5z0"/>
    <w:rsid w:val="00484E8A"/>
    <w:rPr>
      <w:rFonts w:ascii="Symbol" w:hAnsi="Symbol"/>
    </w:rPr>
  </w:style>
  <w:style w:type="character" w:customStyle="1" w:styleId="WW8Num6z0">
    <w:name w:val="WW8Num6z0"/>
    <w:rsid w:val="00484E8A"/>
    <w:rPr>
      <w:rFonts w:ascii="Symbol" w:hAnsi="Symbol"/>
    </w:rPr>
  </w:style>
  <w:style w:type="character" w:customStyle="1" w:styleId="WW8Num7z0">
    <w:name w:val="WW8Num7z0"/>
    <w:rsid w:val="00484E8A"/>
    <w:rPr>
      <w:rFonts w:ascii="Symbol" w:hAnsi="Symbol"/>
    </w:rPr>
  </w:style>
  <w:style w:type="character" w:customStyle="1" w:styleId="WW8Num8z0">
    <w:name w:val="WW8Num8z0"/>
    <w:rsid w:val="00484E8A"/>
    <w:rPr>
      <w:rFonts w:ascii="Symbol" w:hAnsi="Symbol"/>
    </w:rPr>
  </w:style>
  <w:style w:type="character" w:customStyle="1" w:styleId="WW8Num9z0">
    <w:name w:val="WW8Num9z0"/>
    <w:rsid w:val="00484E8A"/>
    <w:rPr>
      <w:rFonts w:cs="Times New Roman"/>
    </w:rPr>
  </w:style>
  <w:style w:type="character" w:customStyle="1" w:styleId="WW8Num10z0">
    <w:name w:val="WW8Num10z0"/>
    <w:rsid w:val="00484E8A"/>
    <w:rPr>
      <w:rFonts w:ascii="Symbol" w:hAnsi="Symbol"/>
    </w:rPr>
  </w:style>
  <w:style w:type="character" w:customStyle="1" w:styleId="WW8Num11z0">
    <w:name w:val="WW8Num11z0"/>
    <w:rsid w:val="00484E8A"/>
    <w:rPr>
      <w:rFonts w:ascii="Symbol" w:hAnsi="Symbol"/>
      <w:color w:val="auto"/>
    </w:rPr>
  </w:style>
  <w:style w:type="character" w:customStyle="1" w:styleId="WW8Num11z1">
    <w:name w:val="WW8Num11z1"/>
    <w:rsid w:val="00484E8A"/>
    <w:rPr>
      <w:rFonts w:ascii="Courier New" w:hAnsi="Courier New"/>
    </w:rPr>
  </w:style>
  <w:style w:type="character" w:customStyle="1" w:styleId="WW8Num11z2">
    <w:name w:val="WW8Num11z2"/>
    <w:rsid w:val="00484E8A"/>
    <w:rPr>
      <w:rFonts w:ascii="Wingdings" w:hAnsi="Wingdings"/>
    </w:rPr>
  </w:style>
  <w:style w:type="character" w:customStyle="1" w:styleId="WW8Num11z3">
    <w:name w:val="WW8Num11z3"/>
    <w:rsid w:val="00484E8A"/>
    <w:rPr>
      <w:rFonts w:ascii="Symbol" w:hAnsi="Symbol"/>
    </w:rPr>
  </w:style>
  <w:style w:type="character" w:customStyle="1" w:styleId="WW8Num12z0">
    <w:name w:val="WW8Num12z0"/>
    <w:rsid w:val="00484E8A"/>
    <w:rPr>
      <w:rFonts w:ascii="Symbol" w:hAnsi="Symbol"/>
      <w:color w:val="auto"/>
    </w:rPr>
  </w:style>
  <w:style w:type="character" w:customStyle="1" w:styleId="WW8Num12z1">
    <w:name w:val="WW8Num12z1"/>
    <w:rsid w:val="00484E8A"/>
    <w:rPr>
      <w:rFonts w:ascii="Courier New" w:hAnsi="Courier New"/>
    </w:rPr>
  </w:style>
  <w:style w:type="character" w:customStyle="1" w:styleId="WW8Num12z2">
    <w:name w:val="WW8Num12z2"/>
    <w:rsid w:val="00484E8A"/>
    <w:rPr>
      <w:rFonts w:ascii="Wingdings" w:hAnsi="Wingdings"/>
    </w:rPr>
  </w:style>
  <w:style w:type="character" w:customStyle="1" w:styleId="WW8Num12z3">
    <w:name w:val="WW8Num12z3"/>
    <w:rsid w:val="00484E8A"/>
    <w:rPr>
      <w:rFonts w:ascii="Symbol" w:hAnsi="Symbol"/>
    </w:rPr>
  </w:style>
  <w:style w:type="character" w:customStyle="1" w:styleId="WW8Num13z0">
    <w:name w:val="WW8Num13z0"/>
    <w:rsid w:val="00484E8A"/>
    <w:rPr>
      <w:rFonts w:cs="Times New Roman"/>
    </w:rPr>
  </w:style>
  <w:style w:type="character" w:customStyle="1" w:styleId="WW8Num15z0">
    <w:name w:val="WW8Num15z0"/>
    <w:rsid w:val="00484E8A"/>
    <w:rPr>
      <w:rFonts w:cs="Times New Roman"/>
    </w:rPr>
  </w:style>
  <w:style w:type="character" w:customStyle="1" w:styleId="WW8Num16z0">
    <w:name w:val="WW8Num16z0"/>
    <w:rsid w:val="00484E8A"/>
    <w:rPr>
      <w:rFonts w:cs="Times New Roman"/>
    </w:rPr>
  </w:style>
  <w:style w:type="character" w:customStyle="1" w:styleId="WW8Num18z0">
    <w:name w:val="WW8Num18z0"/>
    <w:rsid w:val="00484E8A"/>
    <w:rPr>
      <w:rFonts w:ascii="Symbol" w:hAnsi="Symbol"/>
    </w:rPr>
  </w:style>
  <w:style w:type="character" w:customStyle="1" w:styleId="WW8Num18z1">
    <w:name w:val="WW8Num18z1"/>
    <w:rsid w:val="00484E8A"/>
    <w:rPr>
      <w:rFonts w:ascii="Courier New" w:hAnsi="Courier New"/>
    </w:rPr>
  </w:style>
  <w:style w:type="character" w:customStyle="1" w:styleId="WW8Num18z2">
    <w:name w:val="WW8Num18z2"/>
    <w:rsid w:val="00484E8A"/>
    <w:rPr>
      <w:rFonts w:ascii="Wingdings" w:hAnsi="Wingdings"/>
    </w:rPr>
  </w:style>
  <w:style w:type="character" w:customStyle="1" w:styleId="WW8Num19z0">
    <w:name w:val="WW8Num19z0"/>
    <w:rsid w:val="00484E8A"/>
    <w:rPr>
      <w:rFonts w:ascii="Symbol" w:hAnsi="Symbol"/>
      <w:color w:val="auto"/>
    </w:rPr>
  </w:style>
  <w:style w:type="character" w:customStyle="1" w:styleId="WW8Num19z1">
    <w:name w:val="WW8Num19z1"/>
    <w:rsid w:val="00484E8A"/>
    <w:rPr>
      <w:rFonts w:ascii="Courier New" w:hAnsi="Courier New"/>
    </w:rPr>
  </w:style>
  <w:style w:type="character" w:customStyle="1" w:styleId="WW8Num19z2">
    <w:name w:val="WW8Num19z2"/>
    <w:rsid w:val="00484E8A"/>
    <w:rPr>
      <w:rFonts w:ascii="Wingdings" w:hAnsi="Wingdings"/>
    </w:rPr>
  </w:style>
  <w:style w:type="character" w:customStyle="1" w:styleId="WW8Num19z3">
    <w:name w:val="WW8Num19z3"/>
    <w:rsid w:val="00484E8A"/>
    <w:rPr>
      <w:rFonts w:ascii="Symbol" w:hAnsi="Symbol"/>
    </w:rPr>
  </w:style>
  <w:style w:type="character" w:customStyle="1" w:styleId="WW8Num21z0">
    <w:name w:val="WW8Num21z0"/>
    <w:rsid w:val="00484E8A"/>
    <w:rPr>
      <w:rFonts w:ascii="Symbol" w:hAnsi="Symbol"/>
      <w:color w:val="auto"/>
    </w:rPr>
  </w:style>
  <w:style w:type="character" w:customStyle="1" w:styleId="WW8Num21z1">
    <w:name w:val="WW8Num21z1"/>
    <w:rsid w:val="00484E8A"/>
    <w:rPr>
      <w:rFonts w:ascii="Courier New" w:hAnsi="Courier New"/>
    </w:rPr>
  </w:style>
  <w:style w:type="character" w:customStyle="1" w:styleId="WW8Num21z2">
    <w:name w:val="WW8Num21z2"/>
    <w:rsid w:val="00484E8A"/>
    <w:rPr>
      <w:rFonts w:ascii="Wingdings" w:hAnsi="Wingdings"/>
    </w:rPr>
  </w:style>
  <w:style w:type="character" w:customStyle="1" w:styleId="WW8Num21z3">
    <w:name w:val="WW8Num21z3"/>
    <w:rsid w:val="00484E8A"/>
    <w:rPr>
      <w:rFonts w:ascii="Symbol" w:hAnsi="Symbol"/>
    </w:rPr>
  </w:style>
  <w:style w:type="character" w:customStyle="1" w:styleId="Fontepargpadro1">
    <w:name w:val="Fonte parág. padrão1"/>
    <w:rsid w:val="00484E8A"/>
  </w:style>
  <w:style w:type="character" w:customStyle="1" w:styleId="Heading1Char">
    <w:name w:val="Heading 1 Char"/>
    <w:rsid w:val="00484E8A"/>
    <w:rPr>
      <w:rFonts w:ascii="Lucida Sans Unicode" w:hAnsi="Lucida Sans Unicode" w:cs="Arial"/>
      <w:bCs/>
      <w:kern w:val="1"/>
      <w:sz w:val="24"/>
      <w:szCs w:val="32"/>
      <w:lang w:val="de-DE"/>
    </w:rPr>
  </w:style>
  <w:style w:type="character" w:customStyle="1" w:styleId="Heading2Char">
    <w:name w:val="Heading 2 Char"/>
    <w:rsid w:val="00484E8A"/>
    <w:rPr>
      <w:rFonts w:ascii="Cambria" w:eastAsia="Times New Roman" w:hAnsi="Cambria" w:cs="Times New Roman"/>
      <w:b/>
      <w:bCs/>
      <w:i/>
      <w:iCs/>
      <w:sz w:val="28"/>
      <w:szCs w:val="28"/>
      <w:lang w:val="de-DE"/>
    </w:rPr>
  </w:style>
  <w:style w:type="character" w:customStyle="1" w:styleId="Heading3Char">
    <w:name w:val="Heading 3 Char"/>
    <w:rsid w:val="00484E8A"/>
    <w:rPr>
      <w:rFonts w:ascii="Cambria" w:eastAsia="Times New Roman" w:hAnsi="Cambria" w:cs="Times New Roman"/>
      <w:b/>
      <w:bCs/>
      <w:sz w:val="26"/>
      <w:szCs w:val="26"/>
      <w:lang w:val="de-DE"/>
    </w:rPr>
  </w:style>
  <w:style w:type="character" w:customStyle="1" w:styleId="Heading4Char">
    <w:name w:val="Heading 4 Char"/>
    <w:rsid w:val="00484E8A"/>
    <w:rPr>
      <w:rFonts w:ascii="Calibri" w:eastAsia="Times New Roman" w:hAnsi="Calibri" w:cs="Times New Roman"/>
      <w:b/>
      <w:bCs/>
      <w:sz w:val="28"/>
      <w:szCs w:val="28"/>
      <w:lang w:val="de-DE"/>
    </w:rPr>
  </w:style>
  <w:style w:type="character" w:customStyle="1" w:styleId="Heading5Char">
    <w:name w:val="Heading 5 Char"/>
    <w:rsid w:val="00484E8A"/>
    <w:rPr>
      <w:rFonts w:ascii="Calibri" w:eastAsia="Times New Roman" w:hAnsi="Calibri" w:cs="Times New Roman"/>
      <w:b/>
      <w:bCs/>
      <w:i/>
      <w:iCs/>
      <w:sz w:val="26"/>
      <w:szCs w:val="26"/>
      <w:lang w:val="de-DE"/>
    </w:rPr>
  </w:style>
  <w:style w:type="character" w:customStyle="1" w:styleId="Heading6Char">
    <w:name w:val="Heading 6 Char"/>
    <w:rsid w:val="00484E8A"/>
    <w:rPr>
      <w:rFonts w:ascii="Calibri" w:eastAsia="Times New Roman" w:hAnsi="Calibri" w:cs="Times New Roman"/>
      <w:b/>
      <w:bCs/>
      <w:sz w:val="22"/>
      <w:szCs w:val="22"/>
      <w:lang w:val="de-DE"/>
    </w:rPr>
  </w:style>
  <w:style w:type="character" w:customStyle="1" w:styleId="Heading7Char">
    <w:name w:val="Heading 7 Char"/>
    <w:rsid w:val="00484E8A"/>
    <w:rPr>
      <w:rFonts w:ascii="Calibri" w:eastAsia="Times New Roman" w:hAnsi="Calibri" w:cs="Times New Roman"/>
      <w:sz w:val="24"/>
      <w:szCs w:val="24"/>
      <w:lang w:val="de-DE"/>
    </w:rPr>
  </w:style>
  <w:style w:type="character" w:customStyle="1" w:styleId="Heading8Char">
    <w:name w:val="Heading 8 Char"/>
    <w:rsid w:val="00484E8A"/>
    <w:rPr>
      <w:rFonts w:ascii="Calibri" w:eastAsia="Times New Roman" w:hAnsi="Calibri" w:cs="Times New Roman"/>
      <w:i/>
      <w:iCs/>
      <w:sz w:val="24"/>
      <w:szCs w:val="24"/>
      <w:lang w:val="de-DE"/>
    </w:rPr>
  </w:style>
  <w:style w:type="character" w:customStyle="1" w:styleId="Heading9Char">
    <w:name w:val="Heading 9 Char"/>
    <w:rsid w:val="00484E8A"/>
    <w:rPr>
      <w:rFonts w:ascii="Cambria" w:eastAsia="Times New Roman" w:hAnsi="Cambria" w:cs="Times New Roman"/>
      <w:sz w:val="22"/>
      <w:szCs w:val="22"/>
      <w:lang w:val="de-DE"/>
    </w:rPr>
  </w:style>
  <w:style w:type="character" w:customStyle="1" w:styleId="HeaderChar">
    <w:name w:val="Header Char"/>
    <w:rsid w:val="00484E8A"/>
    <w:rPr>
      <w:rFonts w:ascii="Lucida Sans Unicode" w:hAnsi="Lucida Sans Unicode" w:cs="Times New Roman"/>
      <w:sz w:val="18"/>
      <w:szCs w:val="24"/>
      <w:lang w:val="de-DE"/>
    </w:rPr>
  </w:style>
  <w:style w:type="character" w:customStyle="1" w:styleId="FooterChar">
    <w:name w:val="Footer Char"/>
    <w:rsid w:val="00484E8A"/>
    <w:rPr>
      <w:rFonts w:ascii="Lucida Sans Unicode" w:hAnsi="Lucida Sans Unicode" w:cs="Times New Roman"/>
      <w:sz w:val="18"/>
      <w:szCs w:val="24"/>
      <w:lang w:val="de-DE"/>
    </w:rPr>
  </w:style>
  <w:style w:type="character" w:styleId="Nmerodepgina">
    <w:name w:val="page number"/>
    <w:rsid w:val="00484E8A"/>
    <w:rPr>
      <w:rFonts w:cs="Times New Roman"/>
    </w:rPr>
  </w:style>
  <w:style w:type="character" w:customStyle="1" w:styleId="SalutationChar">
    <w:name w:val="Salutation Char"/>
    <w:rsid w:val="00484E8A"/>
    <w:rPr>
      <w:rFonts w:ascii="Lucida Sans Unicode" w:hAnsi="Lucida Sans Unicode" w:cs="Times New Roman"/>
      <w:sz w:val="18"/>
      <w:szCs w:val="24"/>
      <w:lang w:val="de-DE"/>
    </w:rPr>
  </w:style>
  <w:style w:type="character" w:styleId="HiperlinkVisitado">
    <w:name w:val="FollowedHyperlink"/>
    <w:rsid w:val="00484E8A"/>
    <w:rPr>
      <w:rFonts w:cs="Times New Roman"/>
      <w:color w:val="800080"/>
      <w:u w:val="single"/>
    </w:rPr>
  </w:style>
  <w:style w:type="character" w:customStyle="1" w:styleId="DateChar">
    <w:name w:val="Date Char"/>
    <w:rsid w:val="00484E8A"/>
    <w:rPr>
      <w:rFonts w:ascii="Lucida Sans Unicode" w:hAnsi="Lucida Sans Unicode" w:cs="Times New Roman"/>
      <w:sz w:val="18"/>
      <w:szCs w:val="24"/>
      <w:lang w:val="de-DE"/>
    </w:rPr>
  </w:style>
  <w:style w:type="character" w:customStyle="1" w:styleId="E-mailSignatureChar">
    <w:name w:val="E-mail Signature Char"/>
    <w:rsid w:val="00484E8A"/>
    <w:rPr>
      <w:rFonts w:ascii="Lucida Sans Unicode" w:hAnsi="Lucida Sans Unicode" w:cs="Times New Roman"/>
      <w:sz w:val="18"/>
      <w:szCs w:val="24"/>
      <w:lang w:val="de-DE"/>
    </w:rPr>
  </w:style>
  <w:style w:type="character" w:styleId="Forte">
    <w:name w:val="Strong"/>
    <w:qFormat/>
    <w:rsid w:val="00484E8A"/>
    <w:rPr>
      <w:rFonts w:cs="Times New Roman"/>
      <w:b/>
      <w:bCs/>
    </w:rPr>
  </w:style>
  <w:style w:type="character" w:customStyle="1" w:styleId="NoteHeadingChar">
    <w:name w:val="Note Heading Char"/>
    <w:rsid w:val="00484E8A"/>
    <w:rPr>
      <w:rFonts w:ascii="Lucida Sans Unicode" w:hAnsi="Lucida Sans Unicode" w:cs="Times New Roman"/>
      <w:sz w:val="18"/>
      <w:szCs w:val="24"/>
      <w:lang w:val="de-DE"/>
    </w:rPr>
  </w:style>
  <w:style w:type="character" w:customStyle="1" w:styleId="ClosingChar">
    <w:name w:val="Closing Char"/>
    <w:rsid w:val="00484E8A"/>
    <w:rPr>
      <w:rFonts w:ascii="Lucida Sans Unicode" w:hAnsi="Lucida Sans Unicode" w:cs="Times New Roman"/>
      <w:sz w:val="18"/>
      <w:szCs w:val="24"/>
      <w:lang w:val="de-DE"/>
    </w:rPr>
  </w:style>
  <w:style w:type="character" w:styleId="nfase">
    <w:name w:val="Emphasis"/>
    <w:qFormat/>
    <w:rsid w:val="00484E8A"/>
    <w:rPr>
      <w:rFonts w:cs="Times New Roman"/>
      <w:i/>
      <w:iCs/>
    </w:rPr>
  </w:style>
  <w:style w:type="character" w:customStyle="1" w:styleId="HTMLAddressChar">
    <w:name w:val="HTML Address Char"/>
    <w:rsid w:val="00484E8A"/>
    <w:rPr>
      <w:rFonts w:ascii="Lucida Sans Unicode" w:hAnsi="Lucida Sans Unicode" w:cs="Times New Roman"/>
      <w:i/>
      <w:iCs/>
      <w:sz w:val="18"/>
      <w:szCs w:val="24"/>
      <w:lang w:val="de-DE"/>
    </w:rPr>
  </w:style>
  <w:style w:type="character" w:customStyle="1" w:styleId="AcrnimoHTML1">
    <w:name w:val="Acrônimo HTML1"/>
    <w:rsid w:val="00484E8A"/>
    <w:rPr>
      <w:rFonts w:cs="Times New Roman"/>
    </w:rPr>
  </w:style>
  <w:style w:type="character" w:customStyle="1" w:styleId="ExemploHTML1">
    <w:name w:val="Exemplo HTML1"/>
    <w:rsid w:val="00484E8A"/>
    <w:rPr>
      <w:rFonts w:ascii="Courier New" w:hAnsi="Courier New" w:cs="Courier New"/>
    </w:rPr>
  </w:style>
  <w:style w:type="character" w:styleId="CdigoHTML">
    <w:name w:val="HTML Code"/>
    <w:rsid w:val="00484E8A"/>
    <w:rPr>
      <w:rFonts w:ascii="Courier New" w:hAnsi="Courier New" w:cs="Courier New"/>
      <w:sz w:val="20"/>
      <w:szCs w:val="20"/>
    </w:rPr>
  </w:style>
  <w:style w:type="character" w:styleId="DefinioHTML">
    <w:name w:val="HTML Definition"/>
    <w:rsid w:val="00484E8A"/>
    <w:rPr>
      <w:rFonts w:cs="Times New Roman"/>
      <w:i/>
      <w:iCs/>
    </w:rPr>
  </w:style>
  <w:style w:type="character" w:customStyle="1" w:styleId="MquinadeescreverHTML1">
    <w:name w:val="Máquina de escrever HTML1"/>
    <w:rsid w:val="00484E8A"/>
    <w:rPr>
      <w:rFonts w:ascii="Courier New" w:hAnsi="Courier New" w:cs="Courier New"/>
      <w:sz w:val="20"/>
      <w:szCs w:val="20"/>
    </w:rPr>
  </w:style>
  <w:style w:type="character" w:customStyle="1" w:styleId="TecladoHTML1">
    <w:name w:val="Teclado HTML1"/>
    <w:rsid w:val="00484E8A"/>
    <w:rPr>
      <w:rFonts w:ascii="Courier New" w:hAnsi="Courier New" w:cs="Courier New"/>
      <w:sz w:val="20"/>
      <w:szCs w:val="20"/>
    </w:rPr>
  </w:style>
  <w:style w:type="character" w:styleId="VarivelHTML">
    <w:name w:val="HTML Variable"/>
    <w:rsid w:val="00484E8A"/>
    <w:rPr>
      <w:rFonts w:cs="Times New Roman"/>
      <w:i/>
      <w:iCs/>
    </w:rPr>
  </w:style>
  <w:style w:type="character" w:customStyle="1" w:styleId="HTMLPreformattedChar">
    <w:name w:val="HTML Preformatted Char"/>
    <w:rsid w:val="00484E8A"/>
    <w:rPr>
      <w:rFonts w:ascii="Courier New" w:hAnsi="Courier New" w:cs="Courier New"/>
      <w:lang w:val="de-DE"/>
    </w:rPr>
  </w:style>
  <w:style w:type="character" w:customStyle="1" w:styleId="CitaoHTML1">
    <w:name w:val="Citação HTML1"/>
    <w:rsid w:val="00484E8A"/>
    <w:rPr>
      <w:rFonts w:cs="Times New Roman"/>
      <w:i/>
      <w:iCs/>
    </w:rPr>
  </w:style>
  <w:style w:type="character" w:styleId="Hyperlink">
    <w:name w:val="Hyperlink"/>
    <w:rsid w:val="00484E8A"/>
    <w:rPr>
      <w:rFonts w:cs="Times New Roman"/>
      <w:color w:val="auto"/>
      <w:u w:val="none"/>
    </w:rPr>
  </w:style>
  <w:style w:type="character" w:customStyle="1" w:styleId="MessageHeaderChar">
    <w:name w:val="Message Header Char"/>
    <w:rsid w:val="00484E8A"/>
    <w:rPr>
      <w:rFonts w:ascii="Cambria" w:eastAsia="Times New Roman" w:hAnsi="Cambria" w:cs="Times New Roman"/>
      <w:sz w:val="24"/>
      <w:szCs w:val="24"/>
      <w:shd w:val="clear" w:color="auto" w:fill="CCCCCC"/>
      <w:lang w:val="de-DE"/>
    </w:rPr>
  </w:style>
  <w:style w:type="character" w:customStyle="1" w:styleId="PlainTextChar">
    <w:name w:val="Plain Text Char"/>
    <w:rsid w:val="00484E8A"/>
    <w:rPr>
      <w:rFonts w:ascii="Courier New" w:hAnsi="Courier New" w:cs="Courier New"/>
      <w:lang w:val="de-DE"/>
    </w:rPr>
  </w:style>
  <w:style w:type="character" w:customStyle="1" w:styleId="BodyTextChar">
    <w:name w:val="Body Text Char"/>
    <w:rsid w:val="00484E8A"/>
    <w:rPr>
      <w:rFonts w:ascii="Lucida Sans Unicode" w:hAnsi="Lucida Sans Unicode" w:cs="Times New Roman"/>
      <w:sz w:val="18"/>
      <w:szCs w:val="24"/>
      <w:lang w:val="de-DE"/>
    </w:rPr>
  </w:style>
  <w:style w:type="character" w:customStyle="1" w:styleId="BodyText2Char">
    <w:name w:val="Body Text 2 Char"/>
    <w:rsid w:val="00484E8A"/>
    <w:rPr>
      <w:rFonts w:ascii="Lucida Sans Unicode" w:hAnsi="Lucida Sans Unicode" w:cs="Times New Roman"/>
      <w:sz w:val="18"/>
      <w:szCs w:val="24"/>
      <w:lang w:val="de-DE"/>
    </w:rPr>
  </w:style>
  <w:style w:type="character" w:customStyle="1" w:styleId="BodyText3Char">
    <w:name w:val="Body Text 3 Char"/>
    <w:rsid w:val="00484E8A"/>
    <w:rPr>
      <w:rFonts w:ascii="Lucida Sans Unicode" w:hAnsi="Lucida Sans Unicode" w:cs="Times New Roman"/>
      <w:sz w:val="16"/>
      <w:szCs w:val="16"/>
      <w:lang w:val="de-DE"/>
    </w:rPr>
  </w:style>
  <w:style w:type="character" w:customStyle="1" w:styleId="BodyTextIndent2Char">
    <w:name w:val="Body Text Indent 2 Char"/>
    <w:rsid w:val="00484E8A"/>
    <w:rPr>
      <w:rFonts w:ascii="Lucida Sans Unicode" w:hAnsi="Lucida Sans Unicode" w:cs="Times New Roman"/>
      <w:sz w:val="18"/>
      <w:szCs w:val="24"/>
      <w:lang w:val="de-DE"/>
    </w:rPr>
  </w:style>
  <w:style w:type="character" w:customStyle="1" w:styleId="BodyTextIndent3Char">
    <w:name w:val="Body Text Indent 3 Char"/>
    <w:rsid w:val="00484E8A"/>
    <w:rPr>
      <w:rFonts w:ascii="Lucida Sans Unicode" w:hAnsi="Lucida Sans Unicode" w:cs="Times New Roman"/>
      <w:sz w:val="16"/>
      <w:szCs w:val="16"/>
      <w:lang w:val="de-DE"/>
    </w:rPr>
  </w:style>
  <w:style w:type="character" w:customStyle="1" w:styleId="BodyTextFirstIndentChar">
    <w:name w:val="Body Text First Indent Char"/>
    <w:basedOn w:val="BodyTextChar"/>
    <w:rsid w:val="00484E8A"/>
    <w:rPr>
      <w:rFonts w:ascii="Lucida Sans Unicode" w:hAnsi="Lucida Sans Unicode" w:cs="Times New Roman"/>
      <w:sz w:val="18"/>
      <w:szCs w:val="24"/>
      <w:lang w:val="de-DE"/>
    </w:rPr>
  </w:style>
  <w:style w:type="character" w:customStyle="1" w:styleId="BodyTextIndentChar">
    <w:name w:val="Body Text Indent Char"/>
    <w:rsid w:val="00484E8A"/>
    <w:rPr>
      <w:rFonts w:ascii="Lucida Sans Unicode" w:hAnsi="Lucida Sans Unicode" w:cs="Times New Roman"/>
      <w:sz w:val="18"/>
      <w:szCs w:val="24"/>
      <w:lang w:val="de-DE"/>
    </w:rPr>
  </w:style>
  <w:style w:type="character" w:customStyle="1" w:styleId="BodyTextFirstIndent2Char">
    <w:name w:val="Body Text First Indent 2 Char"/>
    <w:basedOn w:val="BodyTextIndentChar"/>
    <w:rsid w:val="00484E8A"/>
    <w:rPr>
      <w:rFonts w:ascii="Lucida Sans Unicode" w:hAnsi="Lucida Sans Unicode" w:cs="Times New Roman"/>
      <w:sz w:val="18"/>
      <w:szCs w:val="24"/>
      <w:lang w:val="de-DE"/>
    </w:rPr>
  </w:style>
  <w:style w:type="character" w:customStyle="1" w:styleId="TitleChar">
    <w:name w:val="Title Char"/>
    <w:rsid w:val="00484E8A"/>
    <w:rPr>
      <w:rFonts w:ascii="Cambria" w:eastAsia="Times New Roman" w:hAnsi="Cambria" w:cs="Times New Roman"/>
      <w:b/>
      <w:bCs/>
      <w:kern w:val="1"/>
      <w:sz w:val="32"/>
      <w:szCs w:val="32"/>
      <w:lang w:val="de-DE"/>
    </w:rPr>
  </w:style>
  <w:style w:type="character" w:customStyle="1" w:styleId="SignatureChar">
    <w:name w:val="Signature Char"/>
    <w:rsid w:val="00484E8A"/>
    <w:rPr>
      <w:rFonts w:ascii="Lucida Sans Unicode" w:hAnsi="Lucida Sans Unicode" w:cs="Times New Roman"/>
      <w:sz w:val="18"/>
      <w:szCs w:val="24"/>
      <w:lang w:val="de-DE"/>
    </w:rPr>
  </w:style>
  <w:style w:type="character" w:customStyle="1" w:styleId="SubtitleChar">
    <w:name w:val="Subtitle Char"/>
    <w:rsid w:val="00484E8A"/>
    <w:rPr>
      <w:rFonts w:ascii="Cambria" w:eastAsia="Times New Roman" w:hAnsi="Cambria" w:cs="Times New Roman"/>
      <w:sz w:val="24"/>
      <w:szCs w:val="24"/>
      <w:lang w:val="de-DE"/>
    </w:rPr>
  </w:style>
  <w:style w:type="character" w:styleId="Nmerodelinha">
    <w:name w:val="line number"/>
    <w:rsid w:val="00484E8A"/>
    <w:rPr>
      <w:rFonts w:cs="Times New Roman"/>
    </w:rPr>
  </w:style>
  <w:style w:type="character" w:customStyle="1" w:styleId="BalloonTextChar">
    <w:name w:val="Balloon Text Char"/>
    <w:rsid w:val="00484E8A"/>
    <w:rPr>
      <w:rFonts w:ascii="Tahoma" w:hAnsi="Tahoma" w:cs="Tahoma"/>
      <w:sz w:val="16"/>
      <w:szCs w:val="16"/>
      <w:lang w:val="de-DE"/>
    </w:rPr>
  </w:style>
  <w:style w:type="character" w:customStyle="1" w:styleId="CommentReference">
    <w:name w:val="Comment Reference"/>
    <w:rsid w:val="00484E8A"/>
    <w:rPr>
      <w:rFonts w:cs="Times New Roman"/>
      <w:sz w:val="16"/>
      <w:szCs w:val="16"/>
    </w:rPr>
  </w:style>
  <w:style w:type="character" w:customStyle="1" w:styleId="CommentTextChar">
    <w:name w:val="Comment Text Char"/>
    <w:rsid w:val="00484E8A"/>
    <w:rPr>
      <w:rFonts w:ascii="Lucida Sans Unicode" w:hAnsi="Lucida Sans Unicode" w:cs="Times New Roman"/>
      <w:lang w:val="de-DE"/>
    </w:rPr>
  </w:style>
  <w:style w:type="character" w:customStyle="1" w:styleId="CommentSubjectChar">
    <w:name w:val="Comment Subject Char"/>
    <w:rsid w:val="00484E8A"/>
    <w:rPr>
      <w:rFonts w:ascii="Lucida Sans Unicode" w:hAnsi="Lucida Sans Unicode" w:cs="Times New Roman"/>
      <w:b/>
      <w:bCs/>
      <w:lang w:val="de-DE"/>
    </w:rPr>
  </w:style>
  <w:style w:type="character" w:customStyle="1" w:styleId="tw4winMark">
    <w:name w:val="tw4winMark"/>
    <w:rsid w:val="00484E8A"/>
    <w:rPr>
      <w:rFonts w:ascii="Courier New" w:hAnsi="Courier New"/>
      <w:vanish/>
      <w:color w:val="800080"/>
      <w:sz w:val="24"/>
      <w:vertAlign w:val="subscript"/>
    </w:rPr>
  </w:style>
  <w:style w:type="character" w:customStyle="1" w:styleId="tw4winError">
    <w:name w:val="tw4winError"/>
    <w:rsid w:val="00484E8A"/>
    <w:rPr>
      <w:rFonts w:ascii="Courier New" w:hAnsi="Courier New"/>
      <w:color w:val="00FF00"/>
      <w:sz w:val="40"/>
    </w:rPr>
  </w:style>
  <w:style w:type="character" w:customStyle="1" w:styleId="tw4winTerm">
    <w:name w:val="tw4winTerm"/>
    <w:rsid w:val="00484E8A"/>
    <w:rPr>
      <w:color w:val="0000FF"/>
    </w:rPr>
  </w:style>
  <w:style w:type="character" w:customStyle="1" w:styleId="tw4winPopup">
    <w:name w:val="tw4winPopup"/>
    <w:rsid w:val="00484E8A"/>
    <w:rPr>
      <w:rFonts w:ascii="Courier New" w:hAnsi="Courier New"/>
      <w:color w:val="008000"/>
      <w:lang w:val="pt-BR"/>
    </w:rPr>
  </w:style>
  <w:style w:type="character" w:customStyle="1" w:styleId="tw4winJump">
    <w:name w:val="tw4winJump"/>
    <w:rsid w:val="00484E8A"/>
    <w:rPr>
      <w:rFonts w:ascii="Courier New" w:hAnsi="Courier New"/>
      <w:color w:val="008080"/>
      <w:lang w:val="pt-BR"/>
    </w:rPr>
  </w:style>
  <w:style w:type="character" w:customStyle="1" w:styleId="tw4winExternal">
    <w:name w:val="tw4winExternal"/>
    <w:rsid w:val="00484E8A"/>
    <w:rPr>
      <w:rFonts w:ascii="Courier New" w:hAnsi="Courier New"/>
      <w:noProof/>
      <w:color w:val="808080"/>
      <w:lang w:val="pt-BR"/>
    </w:rPr>
  </w:style>
  <w:style w:type="character" w:customStyle="1" w:styleId="tw4winInternal">
    <w:name w:val="tw4winInternal"/>
    <w:rsid w:val="00484E8A"/>
    <w:rPr>
      <w:rFonts w:ascii="Courier New" w:hAnsi="Courier New"/>
      <w:noProof/>
      <w:color w:val="FF0000"/>
      <w:lang w:val="pt-BR"/>
    </w:rPr>
  </w:style>
  <w:style w:type="character" w:customStyle="1" w:styleId="DONOTTRANSLATE">
    <w:name w:val="DO_NOT_TRANSLATE"/>
    <w:rsid w:val="00484E8A"/>
    <w:rPr>
      <w:rFonts w:ascii="Courier New" w:hAnsi="Courier New"/>
      <w:color w:val="800000"/>
      <w:lang w:val="pt-BR"/>
    </w:rPr>
  </w:style>
  <w:style w:type="paragraph" w:customStyle="1" w:styleId="berschrift">
    <w:name w:val="Überschrift"/>
    <w:basedOn w:val="Normal"/>
    <w:next w:val="Corpodetexto"/>
    <w:rsid w:val="00484E8A"/>
    <w:pPr>
      <w:keepNext/>
      <w:spacing w:before="240" w:after="120"/>
    </w:pPr>
    <w:rPr>
      <w:rFonts w:ascii="Arial" w:eastAsia="Arial Unicode MS" w:hAnsi="Arial" w:cs="Arial Unicode MS"/>
      <w:sz w:val="28"/>
      <w:szCs w:val="28"/>
    </w:rPr>
  </w:style>
  <w:style w:type="paragraph" w:styleId="Corpodetexto">
    <w:name w:val="Body Text"/>
    <w:basedOn w:val="Normal"/>
    <w:rsid w:val="00484E8A"/>
    <w:pPr>
      <w:spacing w:after="120"/>
    </w:pPr>
  </w:style>
  <w:style w:type="paragraph" w:styleId="Lista">
    <w:name w:val="List"/>
    <w:basedOn w:val="Normal"/>
    <w:rsid w:val="00484E8A"/>
    <w:pPr>
      <w:ind w:left="283" w:hanging="283"/>
    </w:pPr>
  </w:style>
  <w:style w:type="paragraph" w:customStyle="1" w:styleId="Beschriftung1">
    <w:name w:val="Beschriftung1"/>
    <w:basedOn w:val="Normal"/>
    <w:rsid w:val="00484E8A"/>
    <w:pPr>
      <w:suppressLineNumbers/>
      <w:spacing w:before="120" w:after="120"/>
    </w:pPr>
    <w:rPr>
      <w:i/>
      <w:iCs/>
      <w:sz w:val="24"/>
    </w:rPr>
  </w:style>
  <w:style w:type="paragraph" w:customStyle="1" w:styleId="Verzeichnis">
    <w:name w:val="Verzeichnis"/>
    <w:basedOn w:val="Normal"/>
    <w:rsid w:val="00484E8A"/>
    <w:pPr>
      <w:suppressLineNumbers/>
    </w:pPr>
  </w:style>
  <w:style w:type="paragraph" w:styleId="Ttulo">
    <w:name w:val="Title"/>
    <w:basedOn w:val="Normal"/>
    <w:next w:val="Subttulo"/>
    <w:qFormat/>
    <w:rsid w:val="00484E8A"/>
    <w:rPr>
      <w:rFonts w:cs="Arial"/>
      <w:b/>
      <w:bCs/>
      <w:kern w:val="1"/>
      <w:sz w:val="24"/>
      <w:szCs w:val="32"/>
    </w:rPr>
  </w:style>
  <w:style w:type="paragraph" w:styleId="Subttulo">
    <w:name w:val="Subtitle"/>
    <w:basedOn w:val="Normal"/>
    <w:next w:val="Corpodetexto"/>
    <w:qFormat/>
    <w:rsid w:val="00484E8A"/>
    <w:pPr>
      <w:spacing w:after="60"/>
      <w:jc w:val="center"/>
    </w:pPr>
    <w:rPr>
      <w:rFonts w:ascii="Arial" w:hAnsi="Arial" w:cs="Arial"/>
    </w:rPr>
  </w:style>
  <w:style w:type="paragraph" w:customStyle="1" w:styleId="Boilerplate">
    <w:name w:val="Boilerplate"/>
    <w:basedOn w:val="Normal"/>
    <w:rsid w:val="00484E8A"/>
    <w:pPr>
      <w:spacing w:line="240" w:lineRule="atLeast"/>
    </w:pPr>
  </w:style>
  <w:style w:type="paragraph" w:customStyle="1" w:styleId="Zahl">
    <w:name w:val="Zahl"/>
    <w:basedOn w:val="Normal"/>
    <w:rsid w:val="00484E8A"/>
    <w:pPr>
      <w:spacing w:line="240" w:lineRule="exact"/>
      <w:ind w:left="74" w:right="-170"/>
    </w:pPr>
    <w:rPr>
      <w:rFonts w:ascii="Times New Roman" w:hAnsi="Times New Roman"/>
      <w:spacing w:val="146"/>
      <w:position w:val="-1"/>
    </w:rPr>
  </w:style>
  <w:style w:type="paragraph" w:styleId="Cabealho">
    <w:name w:val="header"/>
    <w:basedOn w:val="Normal"/>
    <w:link w:val="CabealhoChar"/>
    <w:rsid w:val="00484E8A"/>
    <w:pPr>
      <w:tabs>
        <w:tab w:val="center" w:pos="4536"/>
        <w:tab w:val="right" w:pos="9072"/>
      </w:tabs>
    </w:pPr>
  </w:style>
  <w:style w:type="paragraph" w:styleId="Rodap">
    <w:name w:val="footer"/>
    <w:basedOn w:val="Normal"/>
    <w:rsid w:val="00484E8A"/>
    <w:pPr>
      <w:tabs>
        <w:tab w:val="center" w:pos="4536"/>
        <w:tab w:val="right" w:pos="9072"/>
      </w:tabs>
    </w:pPr>
  </w:style>
  <w:style w:type="paragraph" w:customStyle="1" w:styleId="Saudao1">
    <w:name w:val="Saudação1"/>
    <w:basedOn w:val="Normal"/>
    <w:next w:val="Normal"/>
    <w:rsid w:val="00484E8A"/>
  </w:style>
  <w:style w:type="paragraph" w:customStyle="1" w:styleId="Commarcadores1">
    <w:name w:val="Com marcadores1"/>
    <w:basedOn w:val="Normal"/>
    <w:rsid w:val="00484E8A"/>
    <w:pPr>
      <w:numPr>
        <w:numId w:val="11"/>
      </w:numPr>
    </w:pPr>
  </w:style>
  <w:style w:type="paragraph" w:customStyle="1" w:styleId="Commarcadores21">
    <w:name w:val="Com marcadores 21"/>
    <w:basedOn w:val="Normal"/>
    <w:rsid w:val="00484E8A"/>
    <w:pPr>
      <w:numPr>
        <w:numId w:val="9"/>
      </w:numPr>
    </w:pPr>
  </w:style>
  <w:style w:type="paragraph" w:customStyle="1" w:styleId="Commarcadores31">
    <w:name w:val="Com marcadores 31"/>
    <w:basedOn w:val="Normal"/>
    <w:rsid w:val="00484E8A"/>
    <w:pPr>
      <w:numPr>
        <w:numId w:val="8"/>
      </w:numPr>
    </w:pPr>
  </w:style>
  <w:style w:type="paragraph" w:customStyle="1" w:styleId="Commarcadores41">
    <w:name w:val="Com marcadores 41"/>
    <w:basedOn w:val="Normal"/>
    <w:rsid w:val="00484E8A"/>
    <w:pPr>
      <w:numPr>
        <w:numId w:val="7"/>
      </w:numPr>
    </w:pPr>
  </w:style>
  <w:style w:type="paragraph" w:customStyle="1" w:styleId="Commarcadores51">
    <w:name w:val="Com marcadores 51"/>
    <w:basedOn w:val="Normal"/>
    <w:rsid w:val="00484E8A"/>
    <w:pPr>
      <w:numPr>
        <w:numId w:val="6"/>
      </w:numPr>
    </w:pPr>
  </w:style>
  <w:style w:type="paragraph" w:customStyle="1" w:styleId="Textoembloco1">
    <w:name w:val="Texto em bloco1"/>
    <w:basedOn w:val="Normal"/>
    <w:rsid w:val="00484E8A"/>
    <w:pPr>
      <w:spacing w:after="120"/>
      <w:ind w:left="1440" w:right="1440"/>
    </w:pPr>
  </w:style>
  <w:style w:type="paragraph" w:customStyle="1" w:styleId="Data1">
    <w:name w:val="Data1"/>
    <w:basedOn w:val="Normal"/>
    <w:next w:val="Normal"/>
    <w:rsid w:val="00484E8A"/>
  </w:style>
  <w:style w:type="paragraph" w:customStyle="1" w:styleId="AssinaturadeEmail1">
    <w:name w:val="Assinatura de Email1"/>
    <w:basedOn w:val="Normal"/>
    <w:rsid w:val="00484E8A"/>
  </w:style>
  <w:style w:type="paragraph" w:customStyle="1" w:styleId="Ttulodanota1">
    <w:name w:val="Título da nota1"/>
    <w:basedOn w:val="Normal"/>
    <w:next w:val="Normal"/>
    <w:rsid w:val="00484E8A"/>
  </w:style>
  <w:style w:type="paragraph" w:customStyle="1" w:styleId="Encerramento1">
    <w:name w:val="Encerramento1"/>
    <w:basedOn w:val="Normal"/>
    <w:rsid w:val="00484E8A"/>
    <w:pPr>
      <w:ind w:left="4252"/>
    </w:pPr>
  </w:style>
  <w:style w:type="paragraph" w:customStyle="1" w:styleId="EndereoHTML1">
    <w:name w:val="Endereço HTML1"/>
    <w:basedOn w:val="Normal"/>
    <w:rsid w:val="00484E8A"/>
    <w:rPr>
      <w:i/>
      <w:iCs/>
    </w:rPr>
  </w:style>
  <w:style w:type="paragraph" w:customStyle="1" w:styleId="Pr-formataoHTML1">
    <w:name w:val="Pré-formatação HTML1"/>
    <w:basedOn w:val="Normal"/>
    <w:rsid w:val="00484E8A"/>
    <w:rPr>
      <w:rFonts w:ascii="Courier New" w:hAnsi="Courier New" w:cs="Courier New"/>
      <w:sz w:val="20"/>
      <w:szCs w:val="20"/>
    </w:rPr>
  </w:style>
  <w:style w:type="paragraph" w:customStyle="1" w:styleId="Lista21">
    <w:name w:val="Lista 21"/>
    <w:basedOn w:val="Normal"/>
    <w:rsid w:val="00484E8A"/>
    <w:pPr>
      <w:ind w:left="566" w:hanging="283"/>
    </w:pPr>
  </w:style>
  <w:style w:type="paragraph" w:customStyle="1" w:styleId="Lista31">
    <w:name w:val="Lista 31"/>
    <w:basedOn w:val="Normal"/>
    <w:rsid w:val="00484E8A"/>
    <w:pPr>
      <w:ind w:left="849" w:hanging="283"/>
    </w:pPr>
  </w:style>
  <w:style w:type="paragraph" w:customStyle="1" w:styleId="Lista41">
    <w:name w:val="Lista 41"/>
    <w:basedOn w:val="Normal"/>
    <w:rsid w:val="00484E8A"/>
    <w:pPr>
      <w:ind w:left="1132" w:hanging="283"/>
    </w:pPr>
  </w:style>
  <w:style w:type="paragraph" w:customStyle="1" w:styleId="Lista51">
    <w:name w:val="Lista 51"/>
    <w:basedOn w:val="Normal"/>
    <w:rsid w:val="00484E8A"/>
    <w:pPr>
      <w:ind w:left="1415" w:hanging="283"/>
    </w:pPr>
  </w:style>
  <w:style w:type="paragraph" w:customStyle="1" w:styleId="Listadecontinuao1">
    <w:name w:val="Lista de continuação1"/>
    <w:basedOn w:val="Normal"/>
    <w:rsid w:val="00484E8A"/>
    <w:pPr>
      <w:spacing w:after="120"/>
      <w:ind w:left="283"/>
    </w:pPr>
  </w:style>
  <w:style w:type="paragraph" w:customStyle="1" w:styleId="Listadecontinuao21">
    <w:name w:val="Lista de continuação 21"/>
    <w:basedOn w:val="Normal"/>
    <w:rsid w:val="00484E8A"/>
    <w:pPr>
      <w:spacing w:after="120"/>
      <w:ind w:left="566"/>
    </w:pPr>
  </w:style>
  <w:style w:type="paragraph" w:customStyle="1" w:styleId="Listadecontinuao31">
    <w:name w:val="Lista de continuação 31"/>
    <w:basedOn w:val="Normal"/>
    <w:rsid w:val="00484E8A"/>
    <w:pPr>
      <w:spacing w:after="120"/>
      <w:ind w:left="849"/>
    </w:pPr>
  </w:style>
  <w:style w:type="paragraph" w:customStyle="1" w:styleId="Listadecontinuao41">
    <w:name w:val="Lista de continuação 41"/>
    <w:basedOn w:val="Normal"/>
    <w:rsid w:val="00484E8A"/>
    <w:pPr>
      <w:spacing w:after="120"/>
      <w:ind w:left="1132"/>
    </w:pPr>
  </w:style>
  <w:style w:type="paragraph" w:customStyle="1" w:styleId="Listadecontinuao51">
    <w:name w:val="Lista de continuação 51"/>
    <w:basedOn w:val="Normal"/>
    <w:rsid w:val="00484E8A"/>
    <w:pPr>
      <w:spacing w:after="120"/>
      <w:ind w:left="1415"/>
    </w:pPr>
  </w:style>
  <w:style w:type="paragraph" w:customStyle="1" w:styleId="Numerada1">
    <w:name w:val="Numerada1"/>
    <w:basedOn w:val="Normal"/>
    <w:rsid w:val="00484E8A"/>
    <w:pPr>
      <w:numPr>
        <w:numId w:val="10"/>
      </w:numPr>
    </w:pPr>
  </w:style>
  <w:style w:type="paragraph" w:customStyle="1" w:styleId="Numerada21">
    <w:name w:val="Numerada 21"/>
    <w:basedOn w:val="Normal"/>
    <w:rsid w:val="00484E8A"/>
    <w:pPr>
      <w:numPr>
        <w:numId w:val="5"/>
      </w:numPr>
    </w:pPr>
  </w:style>
  <w:style w:type="paragraph" w:customStyle="1" w:styleId="Numerada31">
    <w:name w:val="Numerada 31"/>
    <w:basedOn w:val="Normal"/>
    <w:rsid w:val="00484E8A"/>
    <w:pPr>
      <w:numPr>
        <w:numId w:val="4"/>
      </w:numPr>
    </w:pPr>
  </w:style>
  <w:style w:type="paragraph" w:customStyle="1" w:styleId="Numerada41">
    <w:name w:val="Numerada 41"/>
    <w:basedOn w:val="Normal"/>
    <w:rsid w:val="00484E8A"/>
    <w:pPr>
      <w:numPr>
        <w:numId w:val="3"/>
      </w:numPr>
    </w:pPr>
  </w:style>
  <w:style w:type="paragraph" w:customStyle="1" w:styleId="Numerada51">
    <w:name w:val="Numerada 51"/>
    <w:basedOn w:val="Normal"/>
    <w:rsid w:val="00484E8A"/>
    <w:pPr>
      <w:numPr>
        <w:numId w:val="2"/>
      </w:numPr>
    </w:pPr>
  </w:style>
  <w:style w:type="paragraph" w:customStyle="1" w:styleId="Cabealhodamensagem1">
    <w:name w:val="Cabeçalho da mensagem1"/>
    <w:basedOn w:val="Normal"/>
    <w:rsid w:val="00484E8A"/>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TextosemFormatao1">
    <w:name w:val="Texto sem Formatação1"/>
    <w:basedOn w:val="Normal"/>
    <w:rsid w:val="00484E8A"/>
    <w:rPr>
      <w:rFonts w:ascii="Courier New" w:hAnsi="Courier New" w:cs="Courier New"/>
      <w:sz w:val="20"/>
      <w:szCs w:val="20"/>
    </w:rPr>
  </w:style>
  <w:style w:type="paragraph" w:customStyle="1" w:styleId="NormalWeb1">
    <w:name w:val="Normal (Web)1"/>
    <w:basedOn w:val="Normal"/>
    <w:rsid w:val="00484E8A"/>
  </w:style>
  <w:style w:type="paragraph" w:customStyle="1" w:styleId="Recuonormal1">
    <w:name w:val="Recuo normal1"/>
    <w:basedOn w:val="Normal"/>
    <w:rsid w:val="00484E8A"/>
    <w:pPr>
      <w:ind w:left="708"/>
    </w:pPr>
  </w:style>
  <w:style w:type="paragraph" w:customStyle="1" w:styleId="Corpodetexto21">
    <w:name w:val="Corpo de texto 21"/>
    <w:basedOn w:val="Normal"/>
    <w:rsid w:val="00484E8A"/>
    <w:pPr>
      <w:spacing w:after="120" w:line="480" w:lineRule="auto"/>
    </w:pPr>
  </w:style>
  <w:style w:type="paragraph" w:customStyle="1" w:styleId="Corpodetexto31">
    <w:name w:val="Corpo de texto 31"/>
    <w:basedOn w:val="Normal"/>
    <w:rsid w:val="00484E8A"/>
    <w:pPr>
      <w:spacing w:after="120"/>
    </w:pPr>
    <w:rPr>
      <w:sz w:val="16"/>
      <w:szCs w:val="16"/>
    </w:rPr>
  </w:style>
  <w:style w:type="paragraph" w:customStyle="1" w:styleId="Recuodecorpodetexto21">
    <w:name w:val="Recuo de corpo de texto 21"/>
    <w:basedOn w:val="Normal"/>
    <w:rsid w:val="00484E8A"/>
    <w:pPr>
      <w:spacing w:after="120" w:line="480" w:lineRule="auto"/>
      <w:ind w:left="283"/>
    </w:pPr>
  </w:style>
  <w:style w:type="paragraph" w:customStyle="1" w:styleId="Recuodecorpodetexto31">
    <w:name w:val="Recuo de corpo de texto 31"/>
    <w:basedOn w:val="Normal"/>
    <w:rsid w:val="00484E8A"/>
    <w:pPr>
      <w:spacing w:after="120"/>
      <w:ind w:left="283"/>
    </w:pPr>
    <w:rPr>
      <w:sz w:val="16"/>
      <w:szCs w:val="16"/>
    </w:rPr>
  </w:style>
  <w:style w:type="paragraph" w:customStyle="1" w:styleId="Primeirorecuodecorpodetexto1">
    <w:name w:val="Primeiro recuo de corpo de texto1"/>
    <w:basedOn w:val="Corpodetexto"/>
    <w:rsid w:val="00484E8A"/>
    <w:pPr>
      <w:ind w:firstLine="210"/>
    </w:pPr>
  </w:style>
  <w:style w:type="paragraph" w:styleId="Recuodecorpodetexto">
    <w:name w:val="Body Text Indent"/>
    <w:basedOn w:val="Normal"/>
    <w:rsid w:val="00484E8A"/>
    <w:pPr>
      <w:spacing w:after="120"/>
      <w:ind w:left="283"/>
    </w:pPr>
  </w:style>
  <w:style w:type="paragraph" w:customStyle="1" w:styleId="Primeirorecuodecorpodetexto21">
    <w:name w:val="Primeiro recuo de corpo de texto 21"/>
    <w:basedOn w:val="Recuodecorpodetexto"/>
    <w:rsid w:val="00484E8A"/>
    <w:pPr>
      <w:ind w:firstLine="210"/>
    </w:pPr>
  </w:style>
  <w:style w:type="paragraph" w:styleId="Remetente">
    <w:name w:val="envelope return"/>
    <w:basedOn w:val="Normal"/>
    <w:rsid w:val="00484E8A"/>
    <w:rPr>
      <w:rFonts w:ascii="Arial" w:hAnsi="Arial" w:cs="Arial"/>
      <w:sz w:val="20"/>
      <w:szCs w:val="20"/>
    </w:rPr>
  </w:style>
  <w:style w:type="paragraph" w:styleId="Destinatrio">
    <w:name w:val="envelope address"/>
    <w:basedOn w:val="Normal"/>
    <w:rsid w:val="00484E8A"/>
    <w:pPr>
      <w:ind w:left="1"/>
    </w:pPr>
    <w:rPr>
      <w:rFonts w:ascii="Arial" w:hAnsi="Arial" w:cs="Arial"/>
    </w:rPr>
  </w:style>
  <w:style w:type="paragraph" w:styleId="Assinatura">
    <w:name w:val="Signature"/>
    <w:basedOn w:val="Normal"/>
    <w:rsid w:val="00484E8A"/>
    <w:pPr>
      <w:ind w:left="4252"/>
    </w:pPr>
  </w:style>
  <w:style w:type="paragraph" w:customStyle="1" w:styleId="Marginalie">
    <w:name w:val="Marginalie"/>
    <w:basedOn w:val="Normal"/>
    <w:rsid w:val="00484E8A"/>
    <w:pPr>
      <w:tabs>
        <w:tab w:val="left" w:pos="518"/>
      </w:tabs>
      <w:spacing w:line="180" w:lineRule="atLeast"/>
    </w:pPr>
    <w:rPr>
      <w:sz w:val="13"/>
    </w:rPr>
  </w:style>
  <w:style w:type="paragraph" w:customStyle="1" w:styleId="Teaser">
    <w:name w:val="Teaser"/>
    <w:basedOn w:val="Ttulo1"/>
    <w:rsid w:val="00484E8A"/>
    <w:pPr>
      <w:numPr>
        <w:numId w:val="0"/>
      </w:numPr>
      <w:spacing w:before="0"/>
    </w:pPr>
  </w:style>
  <w:style w:type="paragraph" w:customStyle="1" w:styleId="Textodebalo1">
    <w:name w:val="Texto de balão1"/>
    <w:basedOn w:val="Normal"/>
    <w:rsid w:val="00484E8A"/>
    <w:rPr>
      <w:rFonts w:ascii="Times New Roman" w:hAnsi="Times New Roman"/>
      <w:sz w:val="16"/>
      <w:szCs w:val="16"/>
    </w:rPr>
  </w:style>
  <w:style w:type="paragraph" w:customStyle="1" w:styleId="CommentText">
    <w:name w:val="Comment Text"/>
    <w:basedOn w:val="Normal"/>
    <w:rsid w:val="00484E8A"/>
    <w:rPr>
      <w:sz w:val="20"/>
      <w:szCs w:val="20"/>
    </w:rPr>
  </w:style>
  <w:style w:type="paragraph" w:customStyle="1" w:styleId="CommentSubject">
    <w:name w:val="Comment Subject"/>
    <w:basedOn w:val="CommentText"/>
    <w:next w:val="CommentText"/>
    <w:rsid w:val="00484E8A"/>
    <w:rPr>
      <w:b/>
      <w:bCs/>
    </w:rPr>
  </w:style>
  <w:style w:type="paragraph" w:customStyle="1" w:styleId="V7">
    <w:name w:val="V7"/>
    <w:basedOn w:val="Normal"/>
    <w:rsid w:val="00484E8A"/>
    <w:pPr>
      <w:tabs>
        <w:tab w:val="left" w:pos="518"/>
      </w:tabs>
      <w:spacing w:line="180" w:lineRule="exact"/>
    </w:pPr>
    <w:rPr>
      <w:b/>
      <w:bCs/>
      <w:sz w:val="13"/>
    </w:rPr>
  </w:style>
  <w:style w:type="paragraph" w:customStyle="1" w:styleId="V9">
    <w:name w:val="V9"/>
    <w:basedOn w:val="Normal"/>
    <w:rsid w:val="00484E8A"/>
    <w:pPr>
      <w:tabs>
        <w:tab w:val="left" w:pos="518"/>
      </w:tabs>
      <w:spacing w:line="180" w:lineRule="exact"/>
    </w:pPr>
    <w:rPr>
      <w:b/>
      <w:bCs/>
      <w:sz w:val="13"/>
    </w:rPr>
  </w:style>
  <w:style w:type="paragraph" w:customStyle="1" w:styleId="V10">
    <w:name w:val="V10"/>
    <w:basedOn w:val="Normal"/>
    <w:rsid w:val="00484E8A"/>
    <w:pPr>
      <w:tabs>
        <w:tab w:val="left" w:pos="518"/>
      </w:tabs>
      <w:spacing w:line="180" w:lineRule="exact"/>
    </w:pPr>
    <w:rPr>
      <w:sz w:val="13"/>
    </w:rPr>
  </w:style>
  <w:style w:type="paragraph" w:customStyle="1" w:styleId="V11">
    <w:name w:val="V11"/>
    <w:basedOn w:val="Normal"/>
    <w:rsid w:val="00484E8A"/>
    <w:pPr>
      <w:tabs>
        <w:tab w:val="left" w:pos="518"/>
      </w:tabs>
      <w:spacing w:line="180" w:lineRule="exact"/>
    </w:pPr>
    <w:rPr>
      <w:sz w:val="13"/>
    </w:rPr>
  </w:style>
  <w:style w:type="paragraph" w:customStyle="1" w:styleId="Rahmeninhalt">
    <w:name w:val="Rahmeninhalt"/>
    <w:basedOn w:val="Corpodetexto"/>
    <w:rsid w:val="00484E8A"/>
  </w:style>
  <w:style w:type="paragraph" w:customStyle="1" w:styleId="E-Datum">
    <w:name w:val="E-Datum"/>
    <w:basedOn w:val="Normal"/>
    <w:rsid w:val="001F3CFD"/>
    <w:pPr>
      <w:framePr w:wrap="around" w:vAnchor="page" w:hAnchor="page" w:x="8971" w:y="3222"/>
      <w:suppressAutoHyphens w:val="0"/>
      <w:spacing w:line="180" w:lineRule="exact"/>
      <w:ind w:right="85"/>
      <w:suppressOverlap/>
    </w:pPr>
    <w:rPr>
      <w:snapToGrid w:val="0"/>
      <w:position w:val="-2"/>
      <w:lang w:eastAsia="en-US"/>
    </w:rPr>
  </w:style>
  <w:style w:type="paragraph" w:customStyle="1" w:styleId="M4">
    <w:name w:val="M4"/>
    <w:basedOn w:val="Normal"/>
    <w:rsid w:val="001F3CFD"/>
    <w:pPr>
      <w:framePr w:wrap="around" w:vAnchor="page" w:hAnchor="page" w:x="8971" w:y="3222"/>
      <w:tabs>
        <w:tab w:val="left" w:pos="518"/>
      </w:tabs>
      <w:suppressAutoHyphens w:val="0"/>
      <w:spacing w:line="180" w:lineRule="exact"/>
      <w:suppressOverlap/>
    </w:pPr>
    <w:rPr>
      <w:snapToGrid w:val="0"/>
      <w:sz w:val="13"/>
      <w:lang w:val="nb-NO" w:eastAsia="en-US"/>
    </w:rPr>
  </w:style>
  <w:style w:type="paragraph" w:customStyle="1" w:styleId="M7">
    <w:name w:val="M7"/>
    <w:basedOn w:val="Normal"/>
    <w:rsid w:val="001F3CFD"/>
    <w:pPr>
      <w:framePr w:wrap="around" w:vAnchor="page" w:hAnchor="page" w:x="8971" w:y="3222"/>
      <w:tabs>
        <w:tab w:val="left" w:pos="518"/>
      </w:tabs>
      <w:suppressAutoHyphens w:val="0"/>
      <w:spacing w:line="180" w:lineRule="exact"/>
      <w:suppressOverlap/>
    </w:pPr>
    <w:rPr>
      <w:b/>
      <w:bCs/>
      <w:snapToGrid w:val="0"/>
      <w:sz w:val="13"/>
      <w:lang w:eastAsia="en-US"/>
    </w:rPr>
  </w:style>
  <w:style w:type="paragraph" w:customStyle="1" w:styleId="M8">
    <w:name w:val="M8"/>
    <w:basedOn w:val="Normal"/>
    <w:rsid w:val="001F3CFD"/>
    <w:pPr>
      <w:framePr w:wrap="around" w:vAnchor="page" w:hAnchor="page" w:x="8971" w:y="3222"/>
      <w:tabs>
        <w:tab w:val="left" w:pos="518"/>
      </w:tabs>
      <w:suppressAutoHyphens w:val="0"/>
      <w:spacing w:line="180" w:lineRule="exact"/>
      <w:suppressOverlap/>
    </w:pPr>
    <w:rPr>
      <w:snapToGrid w:val="0"/>
      <w:sz w:val="13"/>
      <w:lang w:eastAsia="en-US"/>
    </w:rPr>
  </w:style>
  <w:style w:type="paragraph" w:customStyle="1" w:styleId="M9">
    <w:name w:val="M9"/>
    <w:basedOn w:val="Normal"/>
    <w:rsid w:val="001F3CFD"/>
    <w:pPr>
      <w:framePr w:wrap="around" w:vAnchor="page" w:hAnchor="page" w:x="8971" w:y="3222"/>
      <w:tabs>
        <w:tab w:val="left" w:pos="518"/>
      </w:tabs>
      <w:suppressAutoHyphens w:val="0"/>
      <w:spacing w:line="180" w:lineRule="exact"/>
      <w:suppressOverlap/>
    </w:pPr>
    <w:rPr>
      <w:snapToGrid w:val="0"/>
      <w:sz w:val="13"/>
      <w:lang w:eastAsia="en-US"/>
    </w:rPr>
  </w:style>
  <w:style w:type="paragraph" w:customStyle="1" w:styleId="M10">
    <w:name w:val="M10"/>
    <w:basedOn w:val="Normal"/>
    <w:rsid w:val="001F3CFD"/>
    <w:pPr>
      <w:framePr w:wrap="around" w:vAnchor="page" w:hAnchor="page" w:x="8971" w:y="3222"/>
      <w:tabs>
        <w:tab w:val="left" w:pos="518"/>
      </w:tabs>
      <w:suppressAutoHyphens w:val="0"/>
      <w:spacing w:line="180" w:lineRule="exact"/>
      <w:suppressOverlap/>
    </w:pPr>
    <w:rPr>
      <w:snapToGrid w:val="0"/>
      <w:sz w:val="13"/>
      <w:lang w:val="nb-NO" w:eastAsia="en-US"/>
    </w:rPr>
  </w:style>
  <w:style w:type="table" w:styleId="Tabelacomgrade">
    <w:name w:val="Table Grid"/>
    <w:basedOn w:val="Tabelanormal"/>
    <w:rsid w:val="0030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
    <w:name w:val="M1"/>
    <w:basedOn w:val="Normal"/>
    <w:rsid w:val="00305465"/>
    <w:pPr>
      <w:framePr w:wrap="around" w:vAnchor="page" w:hAnchor="page" w:x="8971" w:y="3222"/>
      <w:tabs>
        <w:tab w:val="left" w:pos="518"/>
      </w:tabs>
      <w:suppressAutoHyphens w:val="0"/>
      <w:spacing w:line="180" w:lineRule="exact"/>
      <w:suppressOverlap/>
    </w:pPr>
    <w:rPr>
      <w:b/>
      <w:bCs/>
      <w:sz w:val="13"/>
      <w:lang w:eastAsia="de-DE"/>
    </w:rPr>
  </w:style>
  <w:style w:type="paragraph" w:customStyle="1" w:styleId="M6">
    <w:name w:val="M6"/>
    <w:basedOn w:val="Normal"/>
    <w:rsid w:val="00305465"/>
    <w:pPr>
      <w:framePr w:wrap="around" w:vAnchor="page" w:hAnchor="page" w:x="8971" w:y="3222"/>
      <w:tabs>
        <w:tab w:val="left" w:pos="518"/>
      </w:tabs>
      <w:suppressAutoHyphens w:val="0"/>
      <w:spacing w:line="180" w:lineRule="exact"/>
      <w:suppressOverlap/>
    </w:pPr>
    <w:rPr>
      <w:sz w:val="13"/>
      <w:lang w:eastAsia="de-DE"/>
    </w:rPr>
  </w:style>
  <w:style w:type="paragraph" w:styleId="Legenda">
    <w:name w:val="caption"/>
    <w:basedOn w:val="Normal"/>
    <w:next w:val="Normal"/>
    <w:qFormat/>
    <w:rsid w:val="00DC20FF"/>
    <w:pPr>
      <w:suppressAutoHyphens w:val="0"/>
      <w:jc w:val="center"/>
    </w:pPr>
    <w:rPr>
      <w:rFonts w:ascii="Arial" w:hAnsi="Arial" w:cs="Arial"/>
      <w:b/>
      <w:bCs/>
      <w:sz w:val="32"/>
      <w:lang w:val="pt-BR" w:eastAsia="de-DE"/>
    </w:rPr>
  </w:style>
  <w:style w:type="paragraph" w:customStyle="1" w:styleId="NoteLevel2">
    <w:name w:val="Note Level 2"/>
    <w:uiPriority w:val="1"/>
    <w:qFormat/>
    <w:rsid w:val="00AC0528"/>
    <w:rPr>
      <w:rFonts w:ascii="Calibri" w:eastAsia="Calibri" w:hAnsi="Calibri"/>
      <w:sz w:val="22"/>
      <w:szCs w:val="22"/>
      <w:lang w:eastAsia="en-US"/>
    </w:rPr>
  </w:style>
  <w:style w:type="paragraph" w:styleId="SemEspaamento">
    <w:name w:val="No Spacing"/>
    <w:uiPriority w:val="1"/>
    <w:qFormat/>
    <w:rsid w:val="004B1897"/>
    <w:rPr>
      <w:rFonts w:ascii="Calibri" w:eastAsia="Calibri" w:hAnsi="Calibri"/>
      <w:sz w:val="22"/>
      <w:szCs w:val="22"/>
      <w:lang w:eastAsia="en-US"/>
    </w:rPr>
  </w:style>
  <w:style w:type="paragraph" w:styleId="PargrafodaLista">
    <w:name w:val="List Paragraph"/>
    <w:basedOn w:val="Normal"/>
    <w:uiPriority w:val="34"/>
    <w:qFormat/>
    <w:rsid w:val="004B1897"/>
    <w:pPr>
      <w:suppressAutoHyphens w:val="0"/>
      <w:spacing w:after="200" w:line="276" w:lineRule="auto"/>
      <w:ind w:left="720"/>
      <w:contextualSpacing/>
    </w:pPr>
    <w:rPr>
      <w:rFonts w:ascii="Calibri" w:eastAsia="Calibri" w:hAnsi="Calibri"/>
      <w:sz w:val="22"/>
      <w:szCs w:val="22"/>
      <w:lang w:val="pt-BR" w:eastAsia="en-US"/>
    </w:rPr>
  </w:style>
  <w:style w:type="character" w:customStyle="1" w:styleId="longtext1">
    <w:name w:val="long_text1"/>
    <w:rsid w:val="00A20335"/>
    <w:rPr>
      <w:spacing w:val="408"/>
      <w:sz w:val="17"/>
      <w:szCs w:val="17"/>
    </w:rPr>
  </w:style>
  <w:style w:type="paragraph" w:styleId="Textodebalo">
    <w:name w:val="Balloon Text"/>
    <w:basedOn w:val="Normal"/>
    <w:link w:val="TextodebaloChar"/>
    <w:uiPriority w:val="99"/>
    <w:semiHidden/>
    <w:unhideWhenUsed/>
    <w:rsid w:val="000B49BC"/>
    <w:pPr>
      <w:spacing w:line="240" w:lineRule="auto"/>
    </w:pPr>
    <w:rPr>
      <w:rFonts w:ascii="Tahoma" w:hAnsi="Tahoma"/>
      <w:sz w:val="16"/>
      <w:szCs w:val="16"/>
    </w:rPr>
  </w:style>
  <w:style w:type="character" w:customStyle="1" w:styleId="TextodebaloChar">
    <w:name w:val="Texto de balão Char"/>
    <w:link w:val="Textodebalo"/>
    <w:uiPriority w:val="99"/>
    <w:semiHidden/>
    <w:rsid w:val="000B49BC"/>
    <w:rPr>
      <w:rFonts w:ascii="Tahoma" w:hAnsi="Tahoma" w:cs="Tahoma"/>
      <w:sz w:val="16"/>
      <w:szCs w:val="16"/>
      <w:lang w:val="de-DE" w:eastAsia="ar-SA"/>
    </w:rPr>
  </w:style>
  <w:style w:type="character" w:customStyle="1" w:styleId="CabealhoChar">
    <w:name w:val="Cabeçalho Char"/>
    <w:link w:val="Cabealho"/>
    <w:rsid w:val="00481B96"/>
    <w:rPr>
      <w:rFonts w:ascii="Lucida Sans Unicode" w:hAnsi="Lucida Sans Unicode"/>
      <w:sz w:val="18"/>
      <w:szCs w:val="24"/>
      <w:lang w:val="de-DE" w:eastAsia="ar-SA"/>
    </w:rPr>
  </w:style>
  <w:style w:type="character" w:customStyle="1" w:styleId="phone">
    <w:name w:val="phone"/>
    <w:basedOn w:val="Fontepargpadro"/>
    <w:rsid w:val="00481B96"/>
  </w:style>
  <w:style w:type="paragraph" w:styleId="NormalWeb">
    <w:name w:val="Normal (Web)"/>
    <w:basedOn w:val="Normal"/>
    <w:uiPriority w:val="99"/>
    <w:semiHidden/>
    <w:unhideWhenUsed/>
    <w:rsid w:val="00DF7CAB"/>
    <w:pPr>
      <w:suppressAutoHyphens w:val="0"/>
      <w:spacing w:before="100" w:beforeAutospacing="1" w:after="100" w:afterAutospacing="1" w:line="240" w:lineRule="auto"/>
    </w:pPr>
    <w:rPr>
      <w:rFonts w:ascii="Times New Roman" w:eastAsia="Calibri" w:hAnsi="Times New Roman"/>
      <w:sz w:val="24"/>
      <w:lang w:val="pt-BR" w:eastAsia="pt-BR"/>
    </w:rPr>
  </w:style>
  <w:style w:type="character" w:customStyle="1" w:styleId="apple-converted-space">
    <w:name w:val="apple-converted-space"/>
    <w:rsid w:val="001A72F2"/>
  </w:style>
  <w:style w:type="character" w:styleId="MquinadeescreverHTML">
    <w:name w:val="HTML Typewriter"/>
    <w:uiPriority w:val="99"/>
    <w:semiHidden/>
    <w:unhideWhenUsed/>
    <w:rsid w:val="00452DD7"/>
    <w:rPr>
      <w:rFonts w:ascii="Courier New" w:eastAsia="Times New Roman" w:hAnsi="Courier New" w:cs="Courier New"/>
      <w:sz w:val="20"/>
      <w:szCs w:val="20"/>
    </w:rPr>
  </w:style>
  <w:style w:type="paragraph" w:styleId="Reviso">
    <w:name w:val="Revision"/>
    <w:hidden/>
    <w:uiPriority w:val="99"/>
    <w:semiHidden/>
    <w:rsid w:val="00902CF1"/>
    <w:rPr>
      <w:rFonts w:ascii="Lucida Sans Unicode" w:hAnsi="Lucida Sans Unicode"/>
      <w:sz w:val="18"/>
      <w:szCs w:val="24"/>
      <w:lang w:val="de-DE" w:eastAsia="ar-SA"/>
    </w:rPr>
  </w:style>
  <w:style w:type="character" w:styleId="Refdecomentrio">
    <w:name w:val="annotation reference"/>
    <w:basedOn w:val="Fontepargpadro"/>
    <w:uiPriority w:val="99"/>
    <w:semiHidden/>
    <w:unhideWhenUsed/>
    <w:rsid w:val="00902CF1"/>
    <w:rPr>
      <w:sz w:val="16"/>
      <w:szCs w:val="16"/>
    </w:rPr>
  </w:style>
  <w:style w:type="paragraph" w:styleId="Textodecomentrio">
    <w:name w:val="annotation text"/>
    <w:basedOn w:val="Normal"/>
    <w:link w:val="TextodecomentrioChar"/>
    <w:uiPriority w:val="99"/>
    <w:semiHidden/>
    <w:unhideWhenUsed/>
    <w:rsid w:val="00902C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2CF1"/>
    <w:rPr>
      <w:rFonts w:ascii="Lucida Sans Unicode" w:hAnsi="Lucida Sans Unicode"/>
      <w:lang w:val="de-DE" w:eastAsia="ar-SA"/>
    </w:rPr>
  </w:style>
  <w:style w:type="paragraph" w:styleId="Assuntodocomentrio">
    <w:name w:val="annotation subject"/>
    <w:basedOn w:val="Textodecomentrio"/>
    <w:next w:val="Textodecomentrio"/>
    <w:link w:val="AssuntodocomentrioChar"/>
    <w:uiPriority w:val="99"/>
    <w:semiHidden/>
    <w:unhideWhenUsed/>
    <w:rsid w:val="00902CF1"/>
    <w:rPr>
      <w:b/>
      <w:bCs/>
    </w:rPr>
  </w:style>
  <w:style w:type="character" w:customStyle="1" w:styleId="AssuntodocomentrioChar">
    <w:name w:val="Assunto do comentário Char"/>
    <w:basedOn w:val="TextodecomentrioChar"/>
    <w:link w:val="Assuntodocomentrio"/>
    <w:uiPriority w:val="99"/>
    <w:semiHidden/>
    <w:rsid w:val="00902CF1"/>
    <w:rPr>
      <w:rFonts w:ascii="Lucida Sans Unicode" w:hAnsi="Lucida Sans Unicode"/>
      <w:b/>
      <w:bCs/>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0088">
      <w:bodyDiv w:val="1"/>
      <w:marLeft w:val="0"/>
      <w:marRight w:val="0"/>
      <w:marTop w:val="0"/>
      <w:marBottom w:val="0"/>
      <w:divBdr>
        <w:top w:val="none" w:sz="0" w:space="0" w:color="auto"/>
        <w:left w:val="none" w:sz="0" w:space="0" w:color="auto"/>
        <w:bottom w:val="none" w:sz="0" w:space="0" w:color="auto"/>
        <w:right w:val="none" w:sz="0" w:space="0" w:color="auto"/>
      </w:divBdr>
    </w:div>
    <w:div w:id="1212840834">
      <w:bodyDiv w:val="1"/>
      <w:marLeft w:val="0"/>
      <w:marRight w:val="0"/>
      <w:marTop w:val="0"/>
      <w:marBottom w:val="0"/>
      <w:divBdr>
        <w:top w:val="none" w:sz="0" w:space="0" w:color="auto"/>
        <w:left w:val="none" w:sz="0" w:space="0" w:color="auto"/>
        <w:bottom w:val="none" w:sz="0" w:space="0" w:color="auto"/>
        <w:right w:val="none" w:sz="0" w:space="0" w:color="auto"/>
      </w:divBdr>
    </w:div>
    <w:div w:id="1465779194">
      <w:bodyDiv w:val="1"/>
      <w:marLeft w:val="0"/>
      <w:marRight w:val="0"/>
      <w:marTop w:val="0"/>
      <w:marBottom w:val="0"/>
      <w:divBdr>
        <w:top w:val="none" w:sz="0" w:space="0" w:color="auto"/>
        <w:left w:val="none" w:sz="0" w:space="0" w:color="auto"/>
        <w:bottom w:val="none" w:sz="0" w:space="0" w:color="auto"/>
        <w:right w:val="none" w:sz="0" w:space="0" w:color="auto"/>
      </w:divBdr>
    </w:div>
    <w:div w:id="1631858987">
      <w:bodyDiv w:val="1"/>
      <w:marLeft w:val="0"/>
      <w:marRight w:val="0"/>
      <w:marTop w:val="0"/>
      <w:marBottom w:val="0"/>
      <w:divBdr>
        <w:top w:val="none" w:sz="0" w:space="0" w:color="auto"/>
        <w:left w:val="none" w:sz="0" w:space="0" w:color="auto"/>
        <w:bottom w:val="none" w:sz="0" w:space="0" w:color="auto"/>
        <w:right w:val="none" w:sz="0" w:space="0" w:color="auto"/>
      </w:divBdr>
      <w:divsChild>
        <w:div w:id="1317220071">
          <w:marLeft w:val="0"/>
          <w:marRight w:val="0"/>
          <w:marTop w:val="0"/>
          <w:marBottom w:val="0"/>
          <w:divBdr>
            <w:top w:val="none" w:sz="0" w:space="0" w:color="auto"/>
            <w:left w:val="none" w:sz="0" w:space="0" w:color="auto"/>
            <w:bottom w:val="none" w:sz="0" w:space="0" w:color="auto"/>
            <w:right w:val="none" w:sz="0" w:space="0" w:color="auto"/>
          </w:divBdr>
        </w:div>
        <w:div w:id="1881699352">
          <w:marLeft w:val="0"/>
          <w:marRight w:val="0"/>
          <w:marTop w:val="0"/>
          <w:marBottom w:val="0"/>
          <w:divBdr>
            <w:top w:val="none" w:sz="0" w:space="0" w:color="auto"/>
            <w:left w:val="none" w:sz="0" w:space="0" w:color="auto"/>
            <w:bottom w:val="none" w:sz="0" w:space="0" w:color="auto"/>
            <w:right w:val="none" w:sz="0" w:space="0" w:color="auto"/>
          </w:divBdr>
        </w:div>
      </w:divsChild>
    </w:div>
    <w:div w:id="1695959464">
      <w:bodyDiv w:val="1"/>
      <w:marLeft w:val="0"/>
      <w:marRight w:val="0"/>
      <w:marTop w:val="0"/>
      <w:marBottom w:val="0"/>
      <w:divBdr>
        <w:top w:val="none" w:sz="0" w:space="0" w:color="auto"/>
        <w:left w:val="none" w:sz="0" w:space="0" w:color="auto"/>
        <w:bottom w:val="none" w:sz="0" w:space="0" w:color="auto"/>
        <w:right w:val="none" w:sz="0" w:space="0" w:color="auto"/>
      </w:divBdr>
    </w:div>
    <w:div w:id="1970353238">
      <w:bodyDiv w:val="1"/>
      <w:marLeft w:val="0"/>
      <w:marRight w:val="0"/>
      <w:marTop w:val="0"/>
      <w:marBottom w:val="0"/>
      <w:divBdr>
        <w:top w:val="none" w:sz="0" w:space="0" w:color="auto"/>
        <w:left w:val="none" w:sz="0" w:space="0" w:color="auto"/>
        <w:bottom w:val="none" w:sz="0" w:space="0" w:color="auto"/>
        <w:right w:val="none" w:sz="0" w:space="0" w:color="auto"/>
      </w:divBdr>
      <w:divsChild>
        <w:div w:id="2105294920">
          <w:marLeft w:val="0"/>
          <w:marRight w:val="0"/>
          <w:marTop w:val="0"/>
          <w:marBottom w:val="0"/>
          <w:divBdr>
            <w:top w:val="none" w:sz="0" w:space="0" w:color="auto"/>
            <w:left w:val="none" w:sz="0" w:space="0" w:color="auto"/>
            <w:bottom w:val="none" w:sz="0" w:space="0" w:color="auto"/>
            <w:right w:val="none" w:sz="0" w:space="0" w:color="auto"/>
          </w:divBdr>
        </w:div>
        <w:div w:id="888960305">
          <w:marLeft w:val="0"/>
          <w:marRight w:val="0"/>
          <w:marTop w:val="0"/>
          <w:marBottom w:val="0"/>
          <w:divBdr>
            <w:top w:val="none" w:sz="0" w:space="0" w:color="auto"/>
            <w:left w:val="none" w:sz="0" w:space="0" w:color="auto"/>
            <w:bottom w:val="none" w:sz="0" w:space="0" w:color="auto"/>
            <w:right w:val="none" w:sz="0" w:space="0" w:color="auto"/>
          </w:divBdr>
        </w:div>
      </w:divsChild>
    </w:div>
    <w:div w:id="2139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image" Target="media/image5.emf"/><Relationship Id="rId5" Type="http://schemas.openxmlformats.org/officeDocument/2006/relationships/image" Target="media/image4.emf"/><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vorlagen\office.xp\E_Degussa\Evonik_externer_Brief_d%20(DEG).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BC00E-C7F6-4522-AE1C-E730851E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Evonik_externer_Brief_d (DEG)</Template>
  <TotalTime>0</TotalTime>
  <Pages>3</Pages>
  <Words>763</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4879</CharactersWithSpaces>
  <SharedDoc>false</SharedDoc>
  <HyperlinkBase/>
  <HLinks>
    <vt:vector size="12" baseType="variant">
      <vt:variant>
        <vt:i4>655437</vt:i4>
      </vt:variant>
      <vt:variant>
        <vt:i4>3</vt:i4>
      </vt:variant>
      <vt:variant>
        <vt:i4>0</vt:i4>
      </vt:variant>
      <vt:variant>
        <vt:i4>5</vt:i4>
      </vt:variant>
      <vt:variant>
        <vt:lpwstr>http://www.viapublicacomunicacao.com.br/</vt:lpwstr>
      </vt:variant>
      <vt:variant>
        <vt:lpwstr/>
      </vt:variant>
      <vt:variant>
        <vt:i4>3145812</vt:i4>
      </vt:variant>
      <vt:variant>
        <vt:i4>0</vt:i4>
      </vt:variant>
      <vt:variant>
        <vt:i4>0</vt:i4>
      </vt:variant>
      <vt:variant>
        <vt:i4>5</vt:i4>
      </vt:variant>
      <vt:variant>
        <vt:lpwstr>mailto:imprensa@viapublicacomunicacao.com.br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in -cosmetics</dc:subject>
  <dc:creator>Taís Augusto</dc:creator>
  <dc:description>Março/2016</dc:description>
  <cp:lastModifiedBy>Barros, Rafaela</cp:lastModifiedBy>
  <cp:revision>3</cp:revision>
  <cp:lastPrinted>2012-04-12T16:17:00Z</cp:lastPrinted>
  <dcterms:created xsi:type="dcterms:W3CDTF">2016-04-05T18:16:00Z</dcterms:created>
  <dcterms:modified xsi:type="dcterms:W3CDTF">2016-04-07T18:25:00Z</dcterms:modified>
</cp:coreProperties>
</file>